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C9A8" w14:textId="77777777" w:rsidR="00141D4E" w:rsidRDefault="00141D4E" w:rsidP="005D1EE5">
      <w:pPr>
        <w:jc w:val="center"/>
        <w:rPr>
          <w:b/>
          <w:bCs/>
          <w:sz w:val="36"/>
          <w:szCs w:val="48"/>
        </w:rPr>
      </w:pPr>
    </w:p>
    <w:p w14:paraId="564C093F" w14:textId="77777777" w:rsidR="005D1EE5" w:rsidRPr="00BA2B9C" w:rsidRDefault="00B23647" w:rsidP="005D1EE5">
      <w:pPr>
        <w:jc w:val="center"/>
        <w:rPr>
          <w:b/>
          <w:bCs/>
          <w:sz w:val="16"/>
          <w:szCs w:val="48"/>
        </w:rPr>
      </w:pPr>
      <w:r>
        <w:rPr>
          <w:bCs/>
          <w:noProof/>
          <w:sz w:val="22"/>
          <w:szCs w:val="48"/>
        </w:rPr>
        <w:drawing>
          <wp:anchor distT="0" distB="0" distL="114300" distR="114300" simplePos="0" relativeHeight="251660800" behindDoc="0" locked="0" layoutInCell="1" allowOverlap="1" wp14:anchorId="0BF65942" wp14:editId="04CAFB11">
            <wp:simplePos x="0" y="0"/>
            <wp:positionH relativeFrom="column">
              <wp:posOffset>63500</wp:posOffset>
            </wp:positionH>
            <wp:positionV relativeFrom="paragraph">
              <wp:posOffset>67310</wp:posOffset>
            </wp:positionV>
            <wp:extent cx="2225040" cy="599440"/>
            <wp:effectExtent l="0" t="0" r="1016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6" r="7399" b="10574"/>
                    <a:stretch/>
                  </pic:blipFill>
                  <pic:spPr bwMode="auto">
                    <a:xfrm>
                      <a:off x="0" y="0"/>
                      <a:ext cx="2225040" cy="59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9048BA1" wp14:editId="3E6D8E3C">
            <wp:simplePos x="0" y="0"/>
            <wp:positionH relativeFrom="column">
              <wp:posOffset>4348480</wp:posOffset>
            </wp:positionH>
            <wp:positionV relativeFrom="paragraph">
              <wp:posOffset>59055</wp:posOffset>
            </wp:positionV>
            <wp:extent cx="2286000" cy="636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BA036" w14:textId="77777777" w:rsidR="00B23647" w:rsidRDefault="005D1EE5" w:rsidP="00B23647">
      <w:pPr>
        <w:jc w:val="center"/>
        <w:rPr>
          <w:bCs/>
          <w:sz w:val="22"/>
          <w:szCs w:val="48"/>
        </w:rPr>
      </w:pPr>
      <w:r w:rsidRPr="00BA2B9C">
        <w:rPr>
          <w:bCs/>
          <w:sz w:val="22"/>
          <w:szCs w:val="48"/>
        </w:rPr>
        <w:t xml:space="preserve">Sponsored by </w:t>
      </w:r>
    </w:p>
    <w:p w14:paraId="5F0E07CA" w14:textId="1C5FC122" w:rsidR="00B23647" w:rsidRDefault="006641A3" w:rsidP="00B23647">
      <w:pPr>
        <w:jc w:val="center"/>
        <w:rPr>
          <w:bCs/>
          <w:sz w:val="22"/>
          <w:szCs w:val="48"/>
        </w:rPr>
      </w:pPr>
      <w:r>
        <w:rPr>
          <w:bCs/>
          <w:sz w:val="22"/>
          <w:szCs w:val="48"/>
        </w:rPr>
        <w:t>the Vermont</w:t>
      </w:r>
      <w:r w:rsidR="005D1EE5">
        <w:rPr>
          <w:bCs/>
          <w:sz w:val="22"/>
          <w:szCs w:val="48"/>
        </w:rPr>
        <w:t xml:space="preserve"> </w:t>
      </w:r>
      <w:r w:rsidR="00B23647">
        <w:rPr>
          <w:bCs/>
          <w:sz w:val="22"/>
          <w:szCs w:val="48"/>
        </w:rPr>
        <w:t>Agency</w:t>
      </w:r>
      <w:r w:rsidR="005D1EE5">
        <w:rPr>
          <w:bCs/>
          <w:sz w:val="22"/>
          <w:szCs w:val="48"/>
        </w:rPr>
        <w:t xml:space="preserve"> of Education </w:t>
      </w:r>
    </w:p>
    <w:p w14:paraId="384DB7DC" w14:textId="77777777" w:rsidR="005D1EE5" w:rsidRPr="00BA2B9C" w:rsidRDefault="005D1EE5" w:rsidP="00B23647">
      <w:pPr>
        <w:jc w:val="center"/>
        <w:rPr>
          <w:bCs/>
          <w:sz w:val="22"/>
          <w:szCs w:val="48"/>
        </w:rPr>
      </w:pPr>
      <w:r>
        <w:rPr>
          <w:bCs/>
          <w:sz w:val="22"/>
          <w:szCs w:val="48"/>
        </w:rPr>
        <w:t>and</w:t>
      </w:r>
      <w:r w:rsidRPr="00BA2B9C">
        <w:rPr>
          <w:bCs/>
          <w:sz w:val="22"/>
          <w:szCs w:val="48"/>
        </w:rPr>
        <w:t xml:space="preserve"> </w:t>
      </w:r>
      <w:r>
        <w:rPr>
          <w:bCs/>
          <w:sz w:val="22"/>
          <w:szCs w:val="48"/>
        </w:rPr>
        <w:t xml:space="preserve">the </w:t>
      </w:r>
      <w:r w:rsidRPr="00BA2B9C">
        <w:rPr>
          <w:bCs/>
          <w:sz w:val="22"/>
          <w:szCs w:val="48"/>
        </w:rPr>
        <w:t>University of Vermont</w:t>
      </w:r>
    </w:p>
    <w:p w14:paraId="189346D8" w14:textId="77777777" w:rsidR="005D1EE5" w:rsidRDefault="005D1EE5" w:rsidP="005D1EE5">
      <w:pPr>
        <w:jc w:val="center"/>
        <w:rPr>
          <w:b/>
          <w:bCs/>
          <w:sz w:val="36"/>
          <w:szCs w:val="48"/>
        </w:rPr>
      </w:pPr>
    </w:p>
    <w:p w14:paraId="651190BA" w14:textId="77777777" w:rsidR="005D1EE5" w:rsidRDefault="00B23647" w:rsidP="00B23647">
      <w:pPr>
        <w:jc w:val="center"/>
        <w:rPr>
          <w:b/>
          <w:bCs/>
          <w:sz w:val="36"/>
          <w:szCs w:val="48"/>
        </w:rPr>
      </w:pPr>
      <w:r>
        <w:rPr>
          <w:bCs/>
          <w:sz w:val="22"/>
          <w:szCs w:val="48"/>
        </w:rPr>
        <w:t xml:space="preserve"> </w:t>
      </w:r>
    </w:p>
    <w:p w14:paraId="6DEA1B9D" w14:textId="77777777" w:rsidR="005D1EE5" w:rsidRDefault="005D1EE5" w:rsidP="005D1EE5">
      <w:pPr>
        <w:jc w:val="center"/>
        <w:rPr>
          <w:b/>
          <w:bCs/>
          <w:sz w:val="36"/>
          <w:szCs w:val="48"/>
        </w:rPr>
      </w:pPr>
    </w:p>
    <w:p w14:paraId="49325364" w14:textId="77777777" w:rsidR="005D1EE5" w:rsidRDefault="005D1EE5" w:rsidP="005D1EE5">
      <w:pPr>
        <w:jc w:val="center"/>
        <w:rPr>
          <w:b/>
          <w:bCs/>
          <w:sz w:val="36"/>
          <w:szCs w:val="48"/>
        </w:rPr>
      </w:pPr>
    </w:p>
    <w:p w14:paraId="2AB5F8D3" w14:textId="77777777" w:rsidR="005D1EE5" w:rsidRDefault="005D1EE5" w:rsidP="005D1EE5">
      <w:pPr>
        <w:jc w:val="center"/>
        <w:rPr>
          <w:b/>
          <w:bCs/>
          <w:sz w:val="36"/>
          <w:szCs w:val="48"/>
        </w:rPr>
      </w:pPr>
    </w:p>
    <w:p w14:paraId="221773CC" w14:textId="365F6EFD" w:rsidR="005D1EE5" w:rsidRPr="004C1896" w:rsidRDefault="00CF07DE" w:rsidP="005D1EE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PBIS </w:t>
      </w:r>
      <w:r w:rsidR="005D1EE5" w:rsidRPr="004C1896">
        <w:rPr>
          <w:b/>
          <w:bCs/>
          <w:sz w:val="48"/>
          <w:szCs w:val="48"/>
        </w:rPr>
        <w:t>Intent to Implement Application</w:t>
      </w:r>
    </w:p>
    <w:p w14:paraId="78C214F9" w14:textId="77777777" w:rsidR="005D1EE5" w:rsidRDefault="005D1EE5" w:rsidP="005D1EE5">
      <w:pPr>
        <w:jc w:val="center"/>
        <w:rPr>
          <w:b/>
          <w:bCs/>
          <w:sz w:val="36"/>
          <w:szCs w:val="48"/>
        </w:rPr>
      </w:pPr>
    </w:p>
    <w:p w14:paraId="48AB99AE" w14:textId="77777777" w:rsidR="005D1EE5" w:rsidRDefault="005D1EE5" w:rsidP="005D1EE5">
      <w:pPr>
        <w:jc w:val="center"/>
        <w:rPr>
          <w:b/>
          <w:bCs/>
          <w:sz w:val="44"/>
          <w:szCs w:val="48"/>
        </w:rPr>
      </w:pPr>
    </w:p>
    <w:p w14:paraId="7A33808C" w14:textId="77777777" w:rsidR="005D1EE5" w:rsidRDefault="005D1EE5" w:rsidP="005D1EE5">
      <w:pPr>
        <w:tabs>
          <w:tab w:val="num" w:pos="1080"/>
        </w:tabs>
        <w:ind w:left="360"/>
        <w:jc w:val="center"/>
        <w:rPr>
          <w:b/>
          <w:color w:val="auto"/>
        </w:rPr>
      </w:pPr>
    </w:p>
    <w:p w14:paraId="24D780FC" w14:textId="77777777" w:rsidR="005D1EE5" w:rsidRPr="0034711D" w:rsidRDefault="005D1EE5" w:rsidP="005D1EE5">
      <w:pPr>
        <w:tabs>
          <w:tab w:val="num" w:pos="1080"/>
        </w:tabs>
        <w:ind w:left="360"/>
        <w:jc w:val="center"/>
        <w:rPr>
          <w:b/>
          <w:color w:val="auto"/>
        </w:rPr>
      </w:pPr>
      <w:r w:rsidRPr="0034711D">
        <w:rPr>
          <w:b/>
          <w:color w:val="auto"/>
        </w:rPr>
        <w:t>Instructions:</w:t>
      </w:r>
    </w:p>
    <w:p w14:paraId="7A7BFC6A" w14:textId="77777777" w:rsidR="005D1EE5" w:rsidRPr="0034711D" w:rsidRDefault="005D1EE5" w:rsidP="005D1EE5">
      <w:pPr>
        <w:jc w:val="center"/>
        <w:rPr>
          <w:iCs/>
        </w:rPr>
      </w:pPr>
    </w:p>
    <w:p w14:paraId="018F698B" w14:textId="77777777" w:rsidR="005D1EE5" w:rsidRPr="0034711D" w:rsidRDefault="005D1EE5" w:rsidP="005D1EE5">
      <w:pPr>
        <w:jc w:val="center"/>
        <w:rPr>
          <w:iCs/>
        </w:rPr>
      </w:pPr>
      <w:r w:rsidRPr="0034711D">
        <w:rPr>
          <w:iCs/>
        </w:rPr>
        <w:t xml:space="preserve">Please complete this application and send or fax to Anne </w:t>
      </w:r>
      <w:proofErr w:type="spellStart"/>
      <w:r w:rsidRPr="0034711D">
        <w:rPr>
          <w:iCs/>
        </w:rPr>
        <w:t>Dubie</w:t>
      </w:r>
      <w:proofErr w:type="spellEnd"/>
      <w:r w:rsidRPr="0034711D">
        <w:rPr>
          <w:iCs/>
        </w:rPr>
        <w:t xml:space="preserve"> </w:t>
      </w:r>
    </w:p>
    <w:p w14:paraId="75D0B6DC" w14:textId="0E8F637B" w:rsidR="005D1EE5" w:rsidRPr="0034711D" w:rsidRDefault="00C02FAA" w:rsidP="005D1EE5">
      <w:pPr>
        <w:jc w:val="center"/>
        <w:rPr>
          <w:iCs/>
        </w:rPr>
      </w:pPr>
      <w:r w:rsidRPr="0034711D">
        <w:rPr>
          <w:iCs/>
          <w:u w:val="single"/>
        </w:rPr>
        <w:t>b</w:t>
      </w:r>
      <w:r w:rsidR="005D1EE5" w:rsidRPr="0034711D">
        <w:rPr>
          <w:iCs/>
          <w:u w:val="single"/>
        </w:rPr>
        <w:t xml:space="preserve">y </w:t>
      </w:r>
      <w:r w:rsidR="005D1EE5" w:rsidRPr="0034711D">
        <w:rPr>
          <w:b/>
          <w:iCs/>
          <w:u w:val="single"/>
        </w:rPr>
        <w:t>January 1</w:t>
      </w:r>
      <w:r w:rsidR="005D1EE5" w:rsidRPr="0034711D">
        <w:rPr>
          <w:b/>
          <w:iCs/>
          <w:u w:val="single"/>
          <w:vertAlign w:val="superscript"/>
        </w:rPr>
        <w:t>st</w:t>
      </w:r>
      <w:r w:rsidR="005D1EE5" w:rsidRPr="0034711D">
        <w:rPr>
          <w:b/>
          <w:iCs/>
          <w:u w:val="single"/>
        </w:rPr>
        <w:t xml:space="preserve"> for March Universal Training</w:t>
      </w:r>
      <w:r w:rsidR="005D1EE5" w:rsidRPr="0034711D">
        <w:rPr>
          <w:iCs/>
          <w:u w:val="single"/>
        </w:rPr>
        <w:t xml:space="preserve"> or </w:t>
      </w:r>
      <w:r w:rsidR="005D1EE5" w:rsidRPr="0034711D">
        <w:rPr>
          <w:b/>
          <w:iCs/>
          <w:u w:val="single"/>
        </w:rPr>
        <w:t>April 1</w:t>
      </w:r>
      <w:r w:rsidR="005D1EE5" w:rsidRPr="0034711D">
        <w:rPr>
          <w:b/>
          <w:iCs/>
          <w:u w:val="single"/>
          <w:vertAlign w:val="superscript"/>
        </w:rPr>
        <w:t>st</w:t>
      </w:r>
      <w:r w:rsidR="005D1EE5" w:rsidRPr="0034711D">
        <w:rPr>
          <w:b/>
          <w:iCs/>
          <w:u w:val="single"/>
        </w:rPr>
        <w:t xml:space="preserve"> for June Universal Training</w:t>
      </w:r>
      <w:r w:rsidR="005D1EE5" w:rsidRPr="0034711D">
        <w:rPr>
          <w:iCs/>
          <w:u w:val="single"/>
        </w:rPr>
        <w:t>:</w:t>
      </w:r>
    </w:p>
    <w:p w14:paraId="63040D0F" w14:textId="77777777" w:rsidR="005D1EE5" w:rsidRPr="0034711D" w:rsidRDefault="005D1EE5" w:rsidP="005D1EE5">
      <w:pPr>
        <w:jc w:val="center"/>
        <w:rPr>
          <w:iCs/>
        </w:rPr>
      </w:pPr>
    </w:p>
    <w:p w14:paraId="2D75D67C" w14:textId="77777777" w:rsidR="005D1EE5" w:rsidRPr="0034711D" w:rsidRDefault="005D1EE5" w:rsidP="005D1EE5">
      <w:pPr>
        <w:jc w:val="center"/>
        <w:rPr>
          <w:iCs/>
        </w:rPr>
      </w:pPr>
    </w:p>
    <w:p w14:paraId="1CB22B51" w14:textId="77777777" w:rsidR="005D1EE5" w:rsidRPr="0034711D" w:rsidRDefault="005D1EE5" w:rsidP="005D1EE5">
      <w:pPr>
        <w:numPr>
          <w:ilvl w:val="0"/>
          <w:numId w:val="5"/>
        </w:numPr>
        <w:tabs>
          <w:tab w:val="num" w:pos="1080"/>
        </w:tabs>
        <w:ind w:hanging="360"/>
      </w:pPr>
      <w:r w:rsidRPr="0034711D">
        <w:t>Implementation Partnership Agreement</w:t>
      </w:r>
    </w:p>
    <w:p w14:paraId="7A3474D9" w14:textId="77777777" w:rsidR="005D1EE5" w:rsidRPr="0034711D" w:rsidRDefault="005D1EE5" w:rsidP="005D1EE5">
      <w:pPr>
        <w:numPr>
          <w:ilvl w:val="0"/>
          <w:numId w:val="5"/>
        </w:numPr>
        <w:tabs>
          <w:tab w:val="num" w:pos="1080"/>
        </w:tabs>
        <w:ind w:hanging="360"/>
      </w:pPr>
      <w:r w:rsidRPr="0034711D">
        <w:t>Implementation Readiness Checklist</w:t>
      </w:r>
    </w:p>
    <w:p w14:paraId="4973B266" w14:textId="77777777" w:rsidR="005D1EE5" w:rsidRPr="0034711D" w:rsidRDefault="005D1EE5" w:rsidP="005D1EE5">
      <w:pPr>
        <w:numPr>
          <w:ilvl w:val="0"/>
          <w:numId w:val="5"/>
        </w:numPr>
        <w:tabs>
          <w:tab w:val="num" w:pos="1080"/>
        </w:tabs>
        <w:ind w:hanging="360"/>
      </w:pPr>
      <w:r w:rsidRPr="0034711D">
        <w:t xml:space="preserve">School Information Profile Form </w:t>
      </w:r>
    </w:p>
    <w:p w14:paraId="768FDFC6" w14:textId="77777777" w:rsidR="005D1EE5" w:rsidRPr="0034711D" w:rsidRDefault="005D1EE5" w:rsidP="005D1EE5">
      <w:pPr>
        <w:jc w:val="center"/>
        <w:rPr>
          <w:iCs/>
        </w:rPr>
      </w:pPr>
    </w:p>
    <w:p w14:paraId="08889E47" w14:textId="77777777" w:rsidR="005D1EE5" w:rsidRPr="0034711D" w:rsidRDefault="005D1EE5" w:rsidP="005D1EE5">
      <w:pPr>
        <w:ind w:left="720"/>
        <w:jc w:val="center"/>
      </w:pPr>
    </w:p>
    <w:p w14:paraId="7C2CBA45" w14:textId="77777777" w:rsidR="005D1EE5" w:rsidRPr="0034711D" w:rsidRDefault="005D1EE5" w:rsidP="005D1EE5">
      <w:pPr>
        <w:ind w:left="720"/>
        <w:jc w:val="center"/>
      </w:pPr>
    </w:p>
    <w:p w14:paraId="5AF2D6E9" w14:textId="77777777" w:rsidR="003671B9" w:rsidRPr="0034711D" w:rsidRDefault="003671B9" w:rsidP="005D1EE5">
      <w:pPr>
        <w:ind w:left="720"/>
        <w:jc w:val="center"/>
      </w:pPr>
    </w:p>
    <w:p w14:paraId="312B8D93" w14:textId="77777777" w:rsidR="003671B9" w:rsidRPr="0034711D" w:rsidRDefault="003671B9" w:rsidP="005D1EE5">
      <w:pPr>
        <w:ind w:left="720"/>
        <w:jc w:val="center"/>
      </w:pPr>
    </w:p>
    <w:p w14:paraId="6EE30D93" w14:textId="77777777" w:rsidR="003671B9" w:rsidRPr="0034711D" w:rsidRDefault="003671B9" w:rsidP="005D1EE5">
      <w:pPr>
        <w:ind w:left="720"/>
        <w:jc w:val="center"/>
      </w:pPr>
    </w:p>
    <w:p w14:paraId="178CC40E" w14:textId="77777777" w:rsidR="003671B9" w:rsidRPr="0034711D" w:rsidRDefault="003671B9" w:rsidP="005D1EE5">
      <w:pPr>
        <w:ind w:left="720"/>
        <w:jc w:val="center"/>
      </w:pPr>
    </w:p>
    <w:p w14:paraId="0E4A061C" w14:textId="77777777" w:rsidR="003671B9" w:rsidRPr="0034711D" w:rsidRDefault="003671B9" w:rsidP="005D1EE5">
      <w:pPr>
        <w:ind w:left="720"/>
        <w:jc w:val="center"/>
      </w:pPr>
    </w:p>
    <w:p w14:paraId="48D91C6A" w14:textId="77777777" w:rsidR="003671B9" w:rsidRPr="0034711D" w:rsidRDefault="003671B9" w:rsidP="005D1EE5">
      <w:pPr>
        <w:ind w:left="720"/>
        <w:jc w:val="center"/>
      </w:pPr>
    </w:p>
    <w:p w14:paraId="4C23E9D8" w14:textId="77777777" w:rsidR="003671B9" w:rsidRPr="0034711D" w:rsidRDefault="003671B9" w:rsidP="005D1EE5">
      <w:pPr>
        <w:ind w:left="720"/>
        <w:jc w:val="center"/>
      </w:pPr>
    </w:p>
    <w:p w14:paraId="18CEED6C" w14:textId="77777777" w:rsidR="003671B9" w:rsidRPr="0034711D" w:rsidRDefault="003671B9" w:rsidP="005D1EE5">
      <w:pPr>
        <w:ind w:left="720"/>
        <w:jc w:val="center"/>
      </w:pPr>
    </w:p>
    <w:p w14:paraId="5576F591" w14:textId="77777777" w:rsidR="003671B9" w:rsidRPr="0034711D" w:rsidRDefault="003671B9" w:rsidP="005D1EE5">
      <w:pPr>
        <w:ind w:left="720"/>
        <w:jc w:val="center"/>
      </w:pPr>
    </w:p>
    <w:p w14:paraId="4FB79165" w14:textId="77777777" w:rsidR="003671B9" w:rsidRPr="0034711D" w:rsidRDefault="003671B9" w:rsidP="005D1EE5">
      <w:pPr>
        <w:ind w:left="720"/>
        <w:jc w:val="center"/>
      </w:pPr>
    </w:p>
    <w:p w14:paraId="5051A1BD" w14:textId="77777777" w:rsidR="003671B9" w:rsidRPr="0034711D" w:rsidRDefault="003671B9" w:rsidP="005D1EE5">
      <w:pPr>
        <w:ind w:left="720"/>
        <w:jc w:val="center"/>
      </w:pPr>
    </w:p>
    <w:p w14:paraId="66B6A587" w14:textId="77777777" w:rsidR="003671B9" w:rsidRPr="0034711D" w:rsidRDefault="003671B9" w:rsidP="005D1EE5">
      <w:pPr>
        <w:ind w:left="720"/>
        <w:jc w:val="center"/>
      </w:pPr>
    </w:p>
    <w:p w14:paraId="4EAC3B7B" w14:textId="77777777" w:rsidR="00C02FAA" w:rsidRPr="0034711D" w:rsidRDefault="00C02FAA" w:rsidP="005D1EE5">
      <w:pPr>
        <w:ind w:left="720"/>
        <w:jc w:val="center"/>
      </w:pPr>
    </w:p>
    <w:p w14:paraId="07F90C08" w14:textId="77777777" w:rsidR="005D1EE5" w:rsidRPr="0034711D" w:rsidRDefault="005D1EE5" w:rsidP="005D1EE5">
      <w:pPr>
        <w:jc w:val="center"/>
      </w:pPr>
      <w:r w:rsidRPr="0034711D">
        <w:t xml:space="preserve">Anne </w:t>
      </w:r>
      <w:proofErr w:type="spellStart"/>
      <w:r w:rsidRPr="0034711D">
        <w:t>Dubie</w:t>
      </w:r>
      <w:proofErr w:type="spellEnd"/>
    </w:p>
    <w:p w14:paraId="784F362A" w14:textId="77777777" w:rsidR="005D1EE5" w:rsidRPr="0034711D" w:rsidRDefault="005D1EE5" w:rsidP="005D1EE5">
      <w:pPr>
        <w:jc w:val="center"/>
      </w:pPr>
      <w:r w:rsidRPr="0034711D">
        <w:t>University of Vermont, CDCI</w:t>
      </w:r>
    </w:p>
    <w:p w14:paraId="11DDF05B" w14:textId="77777777" w:rsidR="005D1EE5" w:rsidRPr="0034711D" w:rsidRDefault="005D1EE5" w:rsidP="005D1EE5">
      <w:pPr>
        <w:jc w:val="center"/>
      </w:pPr>
      <w:r w:rsidRPr="0034711D">
        <w:t>208 Colchester Ave., 307 Mann Hall</w:t>
      </w:r>
    </w:p>
    <w:p w14:paraId="0A5A99B8" w14:textId="77777777" w:rsidR="005D1EE5" w:rsidRPr="0034711D" w:rsidRDefault="005D1EE5" w:rsidP="005D1EE5">
      <w:pPr>
        <w:jc w:val="center"/>
      </w:pPr>
      <w:r w:rsidRPr="0034711D">
        <w:t>Burlington, VT  05405</w:t>
      </w:r>
    </w:p>
    <w:p w14:paraId="50C7E655" w14:textId="77777777" w:rsidR="005D1EE5" w:rsidRPr="0034711D" w:rsidRDefault="005D1EE5" w:rsidP="005D1EE5">
      <w:pPr>
        <w:jc w:val="center"/>
      </w:pPr>
      <w:r w:rsidRPr="0034711D">
        <w:t>Fax: (802) 656-1357</w:t>
      </w:r>
    </w:p>
    <w:p w14:paraId="1FDC3774" w14:textId="77777777" w:rsidR="005D1EE5" w:rsidRDefault="005D1EE5" w:rsidP="005D1EE5">
      <w:pPr>
        <w:jc w:val="center"/>
        <w:rPr>
          <w:b/>
          <w:bCs/>
          <w:sz w:val="36"/>
          <w:szCs w:val="48"/>
        </w:rPr>
      </w:pPr>
    </w:p>
    <w:p w14:paraId="0ED4A203" w14:textId="77777777" w:rsidR="005D1EE5" w:rsidRPr="00E85DC4" w:rsidRDefault="005D1EE5" w:rsidP="005D1EE5">
      <w:pPr>
        <w:jc w:val="center"/>
        <w:rPr>
          <w:b/>
          <w:bCs/>
        </w:rPr>
      </w:pPr>
      <w:r w:rsidRPr="00E85DC4">
        <w:rPr>
          <w:b/>
          <w:bCs/>
        </w:rPr>
        <w:lastRenderedPageBreak/>
        <w:t xml:space="preserve">Implementation Partnership Agreement </w:t>
      </w:r>
    </w:p>
    <w:p w14:paraId="0E5805E4" w14:textId="77777777" w:rsidR="005D1EE5" w:rsidRPr="00E85DC4" w:rsidRDefault="005D1EE5" w:rsidP="005D1EE5">
      <w:pPr>
        <w:jc w:val="center"/>
        <w:rPr>
          <w:b/>
          <w:bCs/>
          <w:sz w:val="22"/>
          <w:szCs w:val="22"/>
        </w:rPr>
      </w:pPr>
      <w:r w:rsidRPr="00E85DC4">
        <w:rPr>
          <w:b/>
          <w:bCs/>
          <w:sz w:val="22"/>
          <w:szCs w:val="22"/>
        </w:rPr>
        <w:t>(</w:t>
      </w:r>
      <w:r w:rsidRPr="00E85DC4">
        <w:rPr>
          <w:b/>
          <w:bCs/>
          <w:i/>
          <w:sz w:val="22"/>
          <w:szCs w:val="22"/>
        </w:rPr>
        <w:t>To be completed by Superintendent &amp; Administrator</w:t>
      </w:r>
      <w:r w:rsidRPr="00E85DC4">
        <w:rPr>
          <w:b/>
          <w:bCs/>
          <w:sz w:val="22"/>
          <w:szCs w:val="22"/>
        </w:rPr>
        <w:t>)</w:t>
      </w:r>
    </w:p>
    <w:p w14:paraId="61E6A32A" w14:textId="77777777" w:rsidR="005D1EE5" w:rsidRPr="006149A1" w:rsidRDefault="005D1EE5" w:rsidP="005D1EE5">
      <w:pPr>
        <w:jc w:val="center"/>
        <w:rPr>
          <w:b/>
          <w:bCs/>
          <w:sz w:val="16"/>
          <w:szCs w:val="48"/>
        </w:rPr>
      </w:pPr>
    </w:p>
    <w:p w14:paraId="680E69F5" w14:textId="3625BDEC" w:rsidR="005D1EE5" w:rsidRDefault="00CF07DE" w:rsidP="005D1E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VT</w:t>
      </w:r>
      <w:r w:rsidR="00B821B8">
        <w:rPr>
          <w:b/>
          <w:bCs/>
          <w:sz w:val="22"/>
          <w:szCs w:val="22"/>
        </w:rPr>
        <w:t>PBI</w:t>
      </w:r>
      <w:r w:rsidR="003671B9">
        <w:rPr>
          <w:b/>
          <w:bCs/>
          <w:sz w:val="22"/>
          <w:szCs w:val="22"/>
        </w:rPr>
        <w:t>S State</w:t>
      </w:r>
      <w:r w:rsidR="005D1EE5">
        <w:rPr>
          <w:b/>
          <w:bCs/>
          <w:sz w:val="22"/>
          <w:szCs w:val="22"/>
        </w:rPr>
        <w:t xml:space="preserve"> Team - Supervisory Union/District </w:t>
      </w:r>
      <w:r w:rsidR="00F45C05">
        <w:rPr>
          <w:b/>
          <w:bCs/>
          <w:sz w:val="22"/>
          <w:szCs w:val="22"/>
        </w:rPr>
        <w:t xml:space="preserve">(SU/SD) </w:t>
      </w:r>
      <w:r w:rsidR="005D1EE5">
        <w:rPr>
          <w:b/>
          <w:bCs/>
          <w:sz w:val="22"/>
          <w:szCs w:val="22"/>
        </w:rPr>
        <w:t>Leadership Team - School Leadership Team</w:t>
      </w:r>
    </w:p>
    <w:p w14:paraId="0C03C4D5" w14:textId="77777777" w:rsidR="005D1EE5" w:rsidRPr="00627420" w:rsidRDefault="005D1EE5" w:rsidP="005D1EE5">
      <w:pPr>
        <w:jc w:val="center"/>
        <w:rPr>
          <w:b/>
          <w:bCs/>
          <w:sz w:val="16"/>
          <w:szCs w:val="22"/>
        </w:rPr>
      </w:pPr>
    </w:p>
    <w:p w14:paraId="07A2D747" w14:textId="45E4A2F5" w:rsidR="005D1EE5" w:rsidRPr="006149A1" w:rsidRDefault="005D1EE5" w:rsidP="005D1EE5">
      <w:pPr>
        <w:rPr>
          <w:sz w:val="22"/>
        </w:rPr>
      </w:pPr>
      <w:r>
        <w:rPr>
          <w:sz w:val="22"/>
        </w:rPr>
        <w:t xml:space="preserve">By completing this </w:t>
      </w:r>
      <w:r w:rsidRPr="006149A1">
        <w:rPr>
          <w:sz w:val="22"/>
        </w:rPr>
        <w:t>Implementation Partnership Agreement, you are engaging in important steps necessary to implement with fidelity and sustain your effort. The following outlines the com</w:t>
      </w:r>
      <w:r>
        <w:rPr>
          <w:sz w:val="22"/>
        </w:rPr>
        <w:t xml:space="preserve">mitments of the </w:t>
      </w:r>
      <w:r w:rsidR="00B821B8">
        <w:rPr>
          <w:sz w:val="22"/>
        </w:rPr>
        <w:t>VTPBI</w:t>
      </w:r>
      <w:r w:rsidR="00CF07DE">
        <w:rPr>
          <w:sz w:val="22"/>
        </w:rPr>
        <w:t>S State Team</w:t>
      </w:r>
      <w:r w:rsidRPr="006149A1">
        <w:rPr>
          <w:sz w:val="22"/>
        </w:rPr>
        <w:t xml:space="preserve">, </w:t>
      </w:r>
      <w:r w:rsidR="00191B8B">
        <w:rPr>
          <w:sz w:val="22"/>
        </w:rPr>
        <w:t xml:space="preserve">the </w:t>
      </w:r>
      <w:r w:rsidR="00F45C05">
        <w:rPr>
          <w:sz w:val="22"/>
        </w:rPr>
        <w:t>SU/SD</w:t>
      </w:r>
      <w:r w:rsidR="00B13764">
        <w:rPr>
          <w:sz w:val="22"/>
        </w:rPr>
        <w:t xml:space="preserve"> Leadership Team</w:t>
      </w:r>
      <w:r w:rsidR="00191B8B">
        <w:rPr>
          <w:sz w:val="22"/>
        </w:rPr>
        <w:t xml:space="preserve"> and the School</w:t>
      </w:r>
      <w:r w:rsidR="00B13764">
        <w:rPr>
          <w:sz w:val="22"/>
        </w:rPr>
        <w:t xml:space="preserve"> Leadership Team</w:t>
      </w:r>
      <w:r w:rsidR="00191B8B">
        <w:rPr>
          <w:sz w:val="22"/>
        </w:rPr>
        <w:t>:</w:t>
      </w:r>
    </w:p>
    <w:p w14:paraId="0D29859B" w14:textId="77777777" w:rsidR="005D1EE5" w:rsidRPr="006149A1" w:rsidRDefault="005D1EE5" w:rsidP="005D1EE5">
      <w:pPr>
        <w:rPr>
          <w:b/>
          <w:bCs/>
          <w:sz w:val="16"/>
        </w:rPr>
      </w:pPr>
    </w:p>
    <w:p w14:paraId="0CF73160" w14:textId="52F472AF" w:rsidR="005D1EE5" w:rsidRPr="009A053B" w:rsidRDefault="00CF07DE" w:rsidP="005D1EE5">
      <w:pPr>
        <w:rPr>
          <w:b/>
          <w:bCs/>
        </w:rPr>
      </w:pPr>
      <w:r>
        <w:rPr>
          <w:b/>
          <w:bCs/>
        </w:rPr>
        <w:t>VT</w:t>
      </w:r>
      <w:r w:rsidR="00B821B8">
        <w:rPr>
          <w:b/>
          <w:bCs/>
        </w:rPr>
        <w:t>PBIS</w:t>
      </w:r>
      <w:r w:rsidR="003671B9">
        <w:rPr>
          <w:b/>
          <w:bCs/>
        </w:rPr>
        <w:t xml:space="preserve"> State</w:t>
      </w:r>
      <w:r w:rsidR="005D1EE5" w:rsidRPr="009A053B">
        <w:rPr>
          <w:b/>
          <w:bCs/>
        </w:rPr>
        <w:t xml:space="preserve"> Team will: </w:t>
      </w:r>
    </w:p>
    <w:p w14:paraId="022DEDD8" w14:textId="77777777" w:rsidR="005D1EE5" w:rsidRPr="006149A1" w:rsidRDefault="005D1EE5" w:rsidP="005D1EE5">
      <w:pPr>
        <w:rPr>
          <w:b/>
          <w:bCs/>
          <w:sz w:val="16"/>
        </w:rPr>
      </w:pPr>
    </w:p>
    <w:p w14:paraId="370A3343" w14:textId="7DE6268A" w:rsidR="005D1EE5" w:rsidRPr="006149A1" w:rsidRDefault="005D1EE5" w:rsidP="005D1EE5">
      <w:pPr>
        <w:numPr>
          <w:ilvl w:val="0"/>
          <w:numId w:val="1"/>
        </w:numPr>
        <w:tabs>
          <w:tab w:val="num" w:pos="720"/>
        </w:tabs>
        <w:rPr>
          <w:sz w:val="22"/>
        </w:rPr>
      </w:pPr>
      <w:r w:rsidRPr="006149A1">
        <w:rPr>
          <w:sz w:val="22"/>
        </w:rPr>
        <w:t xml:space="preserve">Provide technical assistance to </w:t>
      </w:r>
      <w:r w:rsidR="00F45C05">
        <w:rPr>
          <w:sz w:val="22"/>
        </w:rPr>
        <w:t>SU/SDs</w:t>
      </w:r>
      <w:r w:rsidRPr="006149A1">
        <w:rPr>
          <w:sz w:val="22"/>
        </w:rPr>
        <w:t xml:space="preserve"> and schools</w:t>
      </w:r>
      <w:r>
        <w:rPr>
          <w:sz w:val="22"/>
        </w:rPr>
        <w:t xml:space="preserve"> in the exploration phase of</w:t>
      </w:r>
      <w:r w:rsidRPr="006149A1">
        <w:rPr>
          <w:sz w:val="22"/>
        </w:rPr>
        <w:t xml:space="preserve"> implementation</w:t>
      </w:r>
    </w:p>
    <w:p w14:paraId="1D5D693C" w14:textId="11C2D04C" w:rsidR="005D1EE5" w:rsidRPr="006149A1" w:rsidRDefault="005D1EE5" w:rsidP="005D1EE5">
      <w:pPr>
        <w:numPr>
          <w:ilvl w:val="0"/>
          <w:numId w:val="1"/>
        </w:numPr>
        <w:tabs>
          <w:tab w:val="num" w:pos="720"/>
        </w:tabs>
        <w:rPr>
          <w:sz w:val="22"/>
        </w:rPr>
      </w:pPr>
      <w:r w:rsidRPr="006149A1">
        <w:rPr>
          <w:sz w:val="22"/>
        </w:rPr>
        <w:t>Ensure that SU/</w:t>
      </w:r>
      <w:r w:rsidR="00F45C05">
        <w:rPr>
          <w:sz w:val="22"/>
        </w:rPr>
        <w:t xml:space="preserve">SD </w:t>
      </w:r>
      <w:r w:rsidRPr="006149A1">
        <w:rPr>
          <w:sz w:val="22"/>
        </w:rPr>
        <w:t>and School Leadership Teams receive a sequence of trainings*, including: </w:t>
      </w:r>
    </w:p>
    <w:p w14:paraId="239AEFC0" w14:textId="77777777" w:rsidR="005D1EE5" w:rsidRPr="006149A1" w:rsidRDefault="005D1EE5" w:rsidP="00D432A6">
      <w:pPr>
        <w:numPr>
          <w:ilvl w:val="0"/>
          <w:numId w:val="15"/>
        </w:numPr>
        <w:tabs>
          <w:tab w:val="left" w:pos="720"/>
          <w:tab w:val="left" w:pos="1080"/>
          <w:tab w:val="num" w:pos="1440"/>
        </w:tabs>
        <w:rPr>
          <w:sz w:val="22"/>
        </w:rPr>
      </w:pPr>
      <w:r>
        <w:rPr>
          <w:sz w:val="22"/>
        </w:rPr>
        <w:t>Introductory Forums</w:t>
      </w:r>
      <w:r w:rsidRPr="006149A1">
        <w:rPr>
          <w:sz w:val="22"/>
        </w:rPr>
        <w:t xml:space="preserve"> </w:t>
      </w:r>
    </w:p>
    <w:p w14:paraId="09EC6122" w14:textId="77777777" w:rsidR="005D1EE5" w:rsidRPr="006149A1" w:rsidRDefault="005D1EE5" w:rsidP="00D432A6">
      <w:pPr>
        <w:numPr>
          <w:ilvl w:val="0"/>
          <w:numId w:val="15"/>
        </w:numPr>
        <w:tabs>
          <w:tab w:val="left" w:pos="720"/>
          <w:tab w:val="left" w:pos="1080"/>
          <w:tab w:val="num" w:pos="1440"/>
        </w:tabs>
        <w:rPr>
          <w:sz w:val="22"/>
        </w:rPr>
      </w:pPr>
      <w:r w:rsidRPr="006149A1">
        <w:rPr>
          <w:sz w:val="22"/>
        </w:rPr>
        <w:t>Readiness Trainings</w:t>
      </w:r>
    </w:p>
    <w:p w14:paraId="4B0DB800" w14:textId="77777777" w:rsidR="00F45C05" w:rsidRDefault="005D1EE5" w:rsidP="00F45C05">
      <w:pPr>
        <w:numPr>
          <w:ilvl w:val="0"/>
          <w:numId w:val="15"/>
        </w:numPr>
        <w:tabs>
          <w:tab w:val="left" w:pos="720"/>
          <w:tab w:val="left" w:pos="1080"/>
          <w:tab w:val="num" w:pos="1440"/>
        </w:tabs>
        <w:rPr>
          <w:sz w:val="22"/>
        </w:rPr>
      </w:pPr>
      <w:r w:rsidRPr="006149A1">
        <w:rPr>
          <w:sz w:val="22"/>
        </w:rPr>
        <w:t>Team Leadership Trainings</w:t>
      </w:r>
    </w:p>
    <w:p w14:paraId="1A749800" w14:textId="29F22F4F" w:rsidR="005D1EE5" w:rsidRPr="006149A1" w:rsidRDefault="00A30A73" w:rsidP="00F45C05">
      <w:p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ab/>
      </w:r>
      <w:r w:rsidR="005D1EE5" w:rsidRPr="006149A1">
        <w:rPr>
          <w:sz w:val="22"/>
        </w:rPr>
        <w:t>*All training activitie</w:t>
      </w:r>
      <w:r w:rsidR="00D432A6">
        <w:rPr>
          <w:sz w:val="22"/>
        </w:rPr>
        <w:t xml:space="preserve">s will be face-to-face, webinar, </w:t>
      </w:r>
      <w:r w:rsidR="005D1EE5" w:rsidRPr="006149A1">
        <w:rPr>
          <w:sz w:val="22"/>
        </w:rPr>
        <w:t>or other technology.</w:t>
      </w:r>
    </w:p>
    <w:p w14:paraId="05F8099A" w14:textId="14AF7787" w:rsidR="005D1EE5" w:rsidRPr="006149A1" w:rsidRDefault="005D1EE5" w:rsidP="005D1EE5">
      <w:pPr>
        <w:numPr>
          <w:ilvl w:val="0"/>
          <w:numId w:val="1"/>
        </w:numPr>
        <w:tabs>
          <w:tab w:val="num" w:pos="720"/>
        </w:tabs>
        <w:rPr>
          <w:sz w:val="22"/>
        </w:rPr>
      </w:pPr>
      <w:r w:rsidRPr="006149A1">
        <w:rPr>
          <w:sz w:val="22"/>
        </w:rPr>
        <w:t xml:space="preserve">Provide ongoing training and technical assistance to </w:t>
      </w:r>
      <w:r w:rsidR="00F45C05">
        <w:rPr>
          <w:sz w:val="22"/>
        </w:rPr>
        <w:t>SU/SD</w:t>
      </w:r>
      <w:r w:rsidR="00D432A6">
        <w:rPr>
          <w:sz w:val="22"/>
        </w:rPr>
        <w:t xml:space="preserve"> Coordinators and </w:t>
      </w:r>
      <w:r w:rsidRPr="006149A1">
        <w:rPr>
          <w:sz w:val="22"/>
        </w:rPr>
        <w:t>School Coordinators</w:t>
      </w:r>
      <w:r>
        <w:rPr>
          <w:sz w:val="22"/>
        </w:rPr>
        <w:t>.</w:t>
      </w:r>
    </w:p>
    <w:p w14:paraId="17950502" w14:textId="06E07600" w:rsidR="005D1EE5" w:rsidRPr="006149A1" w:rsidRDefault="005D1EE5" w:rsidP="005D1EE5">
      <w:pPr>
        <w:numPr>
          <w:ilvl w:val="0"/>
          <w:numId w:val="1"/>
        </w:numPr>
        <w:tabs>
          <w:tab w:val="num" w:pos="720"/>
        </w:tabs>
        <w:rPr>
          <w:sz w:val="22"/>
        </w:rPr>
      </w:pPr>
      <w:r w:rsidRPr="006149A1">
        <w:rPr>
          <w:sz w:val="22"/>
        </w:rPr>
        <w:t>Coordinate ongoing professional development through a series of topic-based workshops and the BEST</w:t>
      </w:r>
      <w:r w:rsidR="00B821B8">
        <w:rPr>
          <w:sz w:val="22"/>
        </w:rPr>
        <w:t>/MTSS</w:t>
      </w:r>
      <w:r w:rsidRPr="006149A1">
        <w:rPr>
          <w:sz w:val="22"/>
        </w:rPr>
        <w:t xml:space="preserve"> Summer Institute.</w:t>
      </w:r>
    </w:p>
    <w:p w14:paraId="4AEDC9B6" w14:textId="77777777" w:rsidR="005D1EE5" w:rsidRPr="006149A1" w:rsidRDefault="005D1EE5" w:rsidP="005D1EE5">
      <w:pPr>
        <w:numPr>
          <w:ilvl w:val="0"/>
          <w:numId w:val="1"/>
        </w:numPr>
        <w:tabs>
          <w:tab w:val="num" w:pos="720"/>
        </w:tabs>
        <w:rPr>
          <w:sz w:val="22"/>
        </w:rPr>
      </w:pPr>
      <w:r w:rsidRPr="006149A1">
        <w:rPr>
          <w:sz w:val="22"/>
        </w:rPr>
        <w:t>Facilitate access to data management systems for decision-making and reporting.</w:t>
      </w:r>
    </w:p>
    <w:p w14:paraId="1F60167F" w14:textId="0C9C6020" w:rsidR="005D1EE5" w:rsidRPr="006149A1" w:rsidRDefault="005D1EE5" w:rsidP="005D1EE5">
      <w:pPr>
        <w:numPr>
          <w:ilvl w:val="0"/>
          <w:numId w:val="1"/>
        </w:numPr>
        <w:tabs>
          <w:tab w:val="num" w:pos="720"/>
        </w:tabs>
        <w:rPr>
          <w:sz w:val="22"/>
        </w:rPr>
      </w:pPr>
      <w:r w:rsidRPr="006149A1">
        <w:rPr>
          <w:sz w:val="22"/>
        </w:rPr>
        <w:t xml:space="preserve">Assist </w:t>
      </w:r>
      <w:r w:rsidR="00F45C05">
        <w:rPr>
          <w:sz w:val="22"/>
        </w:rPr>
        <w:t>SU/SDs and schools</w:t>
      </w:r>
      <w:r w:rsidRPr="006149A1">
        <w:rPr>
          <w:sz w:val="22"/>
        </w:rPr>
        <w:t xml:space="preserve"> with collecting, interpreting, and action planning around data. </w:t>
      </w:r>
    </w:p>
    <w:p w14:paraId="444BD5A3" w14:textId="77777777" w:rsidR="005D1EE5" w:rsidRPr="006149A1" w:rsidRDefault="005D1EE5" w:rsidP="005D1EE5">
      <w:pPr>
        <w:rPr>
          <w:sz w:val="16"/>
        </w:rPr>
      </w:pPr>
    </w:p>
    <w:p w14:paraId="2C4F9D57" w14:textId="3465465F" w:rsidR="005D1EE5" w:rsidRPr="009A053B" w:rsidRDefault="005D1EE5" w:rsidP="005D1EE5">
      <w:pPr>
        <w:rPr>
          <w:b/>
          <w:bCs/>
        </w:rPr>
      </w:pPr>
      <w:r w:rsidRPr="009A053B">
        <w:rPr>
          <w:b/>
          <w:bCs/>
        </w:rPr>
        <w:t>The Supervisory Union</w:t>
      </w:r>
      <w:r w:rsidR="00191B8B">
        <w:rPr>
          <w:b/>
          <w:bCs/>
        </w:rPr>
        <w:t>/District</w:t>
      </w:r>
      <w:r w:rsidRPr="009A053B">
        <w:rPr>
          <w:b/>
          <w:bCs/>
        </w:rPr>
        <w:t xml:space="preserve"> </w:t>
      </w:r>
      <w:r w:rsidR="00F45C05">
        <w:rPr>
          <w:b/>
          <w:bCs/>
        </w:rPr>
        <w:t xml:space="preserve">(SU/SD) </w:t>
      </w:r>
      <w:r w:rsidR="000A519B">
        <w:rPr>
          <w:b/>
          <w:bCs/>
        </w:rPr>
        <w:t>Leadership Team</w:t>
      </w:r>
      <w:r w:rsidR="000049F6">
        <w:rPr>
          <w:b/>
          <w:bCs/>
        </w:rPr>
        <w:t xml:space="preserve"> </w:t>
      </w:r>
      <w:r w:rsidRPr="009A053B">
        <w:rPr>
          <w:b/>
          <w:bCs/>
        </w:rPr>
        <w:t xml:space="preserve">will: </w:t>
      </w:r>
    </w:p>
    <w:p w14:paraId="0553E541" w14:textId="77777777" w:rsidR="005D1EE5" w:rsidRPr="006149A1" w:rsidRDefault="005D1EE5" w:rsidP="005D1EE5">
      <w:pPr>
        <w:rPr>
          <w:b/>
          <w:bCs/>
          <w:sz w:val="16"/>
        </w:rPr>
      </w:pPr>
    </w:p>
    <w:p w14:paraId="7E8EAF7F" w14:textId="1182A121" w:rsidR="005D1EE5" w:rsidRDefault="005D1EE5" w:rsidP="005D1EE5">
      <w:pPr>
        <w:numPr>
          <w:ilvl w:val="0"/>
          <w:numId w:val="3"/>
        </w:numPr>
        <w:tabs>
          <w:tab w:val="num" w:pos="720"/>
        </w:tabs>
        <w:rPr>
          <w:sz w:val="22"/>
        </w:rPr>
      </w:pPr>
      <w:r w:rsidRPr="006149A1">
        <w:rPr>
          <w:sz w:val="22"/>
        </w:rPr>
        <w:t>Develop and follow a lo</w:t>
      </w:r>
      <w:r>
        <w:rPr>
          <w:sz w:val="22"/>
        </w:rPr>
        <w:t>ng-range (3-5 year) plan for</w:t>
      </w:r>
      <w:r w:rsidRPr="006149A1">
        <w:rPr>
          <w:sz w:val="22"/>
        </w:rPr>
        <w:t xml:space="preserve"> implementation with specific goals and strategies </w:t>
      </w:r>
      <w:r>
        <w:rPr>
          <w:sz w:val="22"/>
        </w:rPr>
        <w:t xml:space="preserve">consistent with the </w:t>
      </w:r>
      <w:r w:rsidR="00272296">
        <w:rPr>
          <w:sz w:val="22"/>
        </w:rPr>
        <w:t xml:space="preserve">PBIS </w:t>
      </w:r>
      <w:r>
        <w:rPr>
          <w:sz w:val="22"/>
        </w:rPr>
        <w:t>framework presented by the State</w:t>
      </w:r>
      <w:r w:rsidR="00B821B8">
        <w:rPr>
          <w:sz w:val="22"/>
        </w:rPr>
        <w:t xml:space="preserve"> Team</w:t>
      </w:r>
      <w:r w:rsidR="00272296">
        <w:rPr>
          <w:sz w:val="22"/>
        </w:rPr>
        <w:t xml:space="preserve">*. </w:t>
      </w:r>
      <w:r w:rsidRPr="006149A1">
        <w:rPr>
          <w:sz w:val="22"/>
        </w:rPr>
        <w:t>This implementation plan should be aligned with other SU</w:t>
      </w:r>
      <w:r w:rsidR="00F45C05">
        <w:rPr>
          <w:sz w:val="22"/>
        </w:rPr>
        <w:t>/SD</w:t>
      </w:r>
      <w:r w:rsidRPr="006149A1">
        <w:rPr>
          <w:sz w:val="22"/>
        </w:rPr>
        <w:t xml:space="preserve"> and </w:t>
      </w:r>
      <w:r>
        <w:rPr>
          <w:sz w:val="22"/>
        </w:rPr>
        <w:t>school initiatives, and support</w:t>
      </w:r>
      <w:r w:rsidRPr="006149A1">
        <w:rPr>
          <w:sz w:val="22"/>
        </w:rPr>
        <w:t xml:space="preserve"> implementatio</w:t>
      </w:r>
      <w:r>
        <w:rPr>
          <w:sz w:val="22"/>
        </w:rPr>
        <w:t xml:space="preserve">n and sustainability of the intervention </w:t>
      </w:r>
      <w:r w:rsidRPr="006149A1">
        <w:rPr>
          <w:sz w:val="22"/>
        </w:rPr>
        <w:t>in all participating SU</w:t>
      </w:r>
      <w:r w:rsidR="00F45C05">
        <w:rPr>
          <w:sz w:val="22"/>
        </w:rPr>
        <w:t>/SD</w:t>
      </w:r>
      <w:r w:rsidRPr="006149A1">
        <w:rPr>
          <w:sz w:val="22"/>
        </w:rPr>
        <w:t xml:space="preserve"> schools.</w:t>
      </w:r>
    </w:p>
    <w:p w14:paraId="42EFA6E1" w14:textId="6BDE9066" w:rsidR="005D1EE5" w:rsidRPr="006149A1" w:rsidRDefault="005D1EE5" w:rsidP="005D1EE5">
      <w:pPr>
        <w:numPr>
          <w:ilvl w:val="0"/>
          <w:numId w:val="3"/>
        </w:numPr>
        <w:tabs>
          <w:tab w:val="num" w:pos="720"/>
        </w:tabs>
        <w:rPr>
          <w:sz w:val="22"/>
        </w:rPr>
      </w:pPr>
      <w:r>
        <w:rPr>
          <w:sz w:val="22"/>
        </w:rPr>
        <w:t>Ensure that the</w:t>
      </w:r>
      <w:r w:rsidRPr="006149A1">
        <w:rPr>
          <w:sz w:val="22"/>
        </w:rPr>
        <w:t xml:space="preserve"> Impl</w:t>
      </w:r>
      <w:r>
        <w:rPr>
          <w:sz w:val="22"/>
        </w:rPr>
        <w:t xml:space="preserve">ementation Readiness Checklist (attached) </w:t>
      </w:r>
      <w:r w:rsidRPr="006149A1">
        <w:rPr>
          <w:sz w:val="22"/>
        </w:rPr>
        <w:t>is comp</w:t>
      </w:r>
      <w:r w:rsidR="00B821B8">
        <w:rPr>
          <w:sz w:val="22"/>
        </w:rPr>
        <w:t>lete and validated by the State-</w:t>
      </w:r>
      <w:r w:rsidRPr="006149A1">
        <w:rPr>
          <w:sz w:val="22"/>
        </w:rPr>
        <w:t xml:space="preserve">Level </w:t>
      </w:r>
      <w:hyperlink r:id="rId9" w:history="1">
        <w:r w:rsidR="00D432A6">
          <w:rPr>
            <w:rStyle w:val="Hyperlink"/>
            <w:sz w:val="22"/>
          </w:rPr>
          <w:t>Technical Assistance person</w:t>
        </w:r>
      </w:hyperlink>
      <w:r w:rsidR="00D432A6">
        <w:rPr>
          <w:sz w:val="22"/>
        </w:rPr>
        <w:t xml:space="preserve"> </w:t>
      </w:r>
      <w:r w:rsidR="00F45C05">
        <w:rPr>
          <w:sz w:val="22"/>
        </w:rPr>
        <w:t xml:space="preserve">(TA) </w:t>
      </w:r>
      <w:r w:rsidRPr="006149A1">
        <w:rPr>
          <w:sz w:val="22"/>
        </w:rPr>
        <w:t>for your region.</w:t>
      </w:r>
    </w:p>
    <w:p w14:paraId="7EE1D66F" w14:textId="0623419A" w:rsidR="005D1EE5" w:rsidRPr="00E6342D" w:rsidRDefault="005D1EE5" w:rsidP="005D1EE5">
      <w:pPr>
        <w:numPr>
          <w:ilvl w:val="0"/>
          <w:numId w:val="3"/>
        </w:numPr>
        <w:tabs>
          <w:tab w:val="num" w:pos="720"/>
        </w:tabs>
        <w:rPr>
          <w:sz w:val="22"/>
        </w:rPr>
      </w:pPr>
      <w:r w:rsidRPr="006149A1">
        <w:rPr>
          <w:sz w:val="22"/>
        </w:rPr>
        <w:t xml:space="preserve">Identify a .1 to .2 FTE </w:t>
      </w:r>
      <w:r w:rsidR="00F45C05">
        <w:rPr>
          <w:sz w:val="22"/>
        </w:rPr>
        <w:t>SU/SD</w:t>
      </w:r>
      <w:r w:rsidRPr="006149A1">
        <w:rPr>
          <w:sz w:val="22"/>
        </w:rPr>
        <w:t xml:space="preserve"> Coordinator for 1-7 schools</w:t>
      </w:r>
      <w:r>
        <w:rPr>
          <w:sz w:val="22"/>
        </w:rPr>
        <w:t xml:space="preserve">. </w:t>
      </w:r>
      <w:r w:rsidRPr="006149A1">
        <w:rPr>
          <w:sz w:val="22"/>
        </w:rPr>
        <w:t>T</w:t>
      </w:r>
      <w:r>
        <w:rPr>
          <w:sz w:val="22"/>
        </w:rPr>
        <w:t>he SU/</w:t>
      </w:r>
      <w:r w:rsidR="00F45C05">
        <w:rPr>
          <w:sz w:val="22"/>
        </w:rPr>
        <w:t>SD</w:t>
      </w:r>
      <w:r>
        <w:rPr>
          <w:sz w:val="22"/>
        </w:rPr>
        <w:t xml:space="preserve"> Coordinator will:</w:t>
      </w:r>
    </w:p>
    <w:p w14:paraId="38EC5237" w14:textId="20114257" w:rsidR="005D1EE5" w:rsidRDefault="005D1EE5" w:rsidP="00D432A6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Establish a SU/</w:t>
      </w:r>
      <w:r w:rsidR="00F45C05">
        <w:rPr>
          <w:sz w:val="22"/>
        </w:rPr>
        <w:t xml:space="preserve">SD </w:t>
      </w:r>
      <w:r>
        <w:rPr>
          <w:sz w:val="22"/>
        </w:rPr>
        <w:t xml:space="preserve">Leadership team </w:t>
      </w:r>
    </w:p>
    <w:p w14:paraId="5D1AE56A" w14:textId="4F0FA223" w:rsidR="005D1EE5" w:rsidRDefault="005D1EE5" w:rsidP="00D432A6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Facilitate the use of data-based decision</w:t>
      </w:r>
      <w:r w:rsidR="008D1874">
        <w:rPr>
          <w:sz w:val="22"/>
        </w:rPr>
        <w:t>-</w:t>
      </w:r>
      <w:r>
        <w:rPr>
          <w:sz w:val="22"/>
        </w:rPr>
        <w:t>making tools for ongoing evaluation</w:t>
      </w:r>
    </w:p>
    <w:p w14:paraId="6BE000C0" w14:textId="77777777" w:rsidR="005D1EE5" w:rsidRDefault="00D432A6" w:rsidP="00D432A6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Communicate with</w:t>
      </w:r>
      <w:r w:rsidR="005D1EE5">
        <w:rPr>
          <w:sz w:val="22"/>
        </w:rPr>
        <w:t xml:space="preserve"> local and state partners</w:t>
      </w:r>
    </w:p>
    <w:p w14:paraId="0B89BF83" w14:textId="77777777" w:rsidR="005D1EE5" w:rsidRDefault="005D1EE5" w:rsidP="00D432A6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Access resources for schools needed for implementation</w:t>
      </w:r>
    </w:p>
    <w:p w14:paraId="3E84BE83" w14:textId="5E0E2375" w:rsidR="005D1EE5" w:rsidRPr="006149A1" w:rsidRDefault="005D1EE5" w:rsidP="00D432A6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Participate in ongoing SU/</w:t>
      </w:r>
      <w:r w:rsidR="00F45C05">
        <w:rPr>
          <w:sz w:val="22"/>
        </w:rPr>
        <w:t>SD</w:t>
      </w:r>
      <w:r>
        <w:rPr>
          <w:sz w:val="22"/>
        </w:rPr>
        <w:t xml:space="preserve"> Coordinators meetings</w:t>
      </w:r>
    </w:p>
    <w:p w14:paraId="058D6ABB" w14:textId="77777777" w:rsidR="005D1EE5" w:rsidRPr="006149A1" w:rsidRDefault="005D1EE5" w:rsidP="005D1EE5">
      <w:pPr>
        <w:rPr>
          <w:sz w:val="16"/>
        </w:rPr>
      </w:pPr>
    </w:p>
    <w:p w14:paraId="1D4431D2" w14:textId="54781FF5" w:rsidR="005D1EE5" w:rsidRPr="009A053B" w:rsidRDefault="005D1EE5" w:rsidP="005D1EE5">
      <w:pPr>
        <w:rPr>
          <w:b/>
          <w:bCs/>
        </w:rPr>
      </w:pPr>
      <w:r w:rsidRPr="009A053B">
        <w:rPr>
          <w:b/>
          <w:bCs/>
        </w:rPr>
        <w:t xml:space="preserve">The School </w:t>
      </w:r>
      <w:r w:rsidR="000049F6">
        <w:rPr>
          <w:b/>
          <w:bCs/>
        </w:rPr>
        <w:t xml:space="preserve">Leadership Team </w:t>
      </w:r>
      <w:r w:rsidRPr="009A053B">
        <w:rPr>
          <w:b/>
          <w:bCs/>
        </w:rPr>
        <w:t xml:space="preserve">will: </w:t>
      </w:r>
    </w:p>
    <w:p w14:paraId="5C380D5E" w14:textId="77777777" w:rsidR="005D1EE5" w:rsidRPr="006149A1" w:rsidRDefault="005D1EE5" w:rsidP="005D1EE5">
      <w:pPr>
        <w:rPr>
          <w:b/>
          <w:bCs/>
          <w:sz w:val="16"/>
        </w:rPr>
      </w:pPr>
    </w:p>
    <w:p w14:paraId="7351C170" w14:textId="6F5B85CC" w:rsidR="00BD487B" w:rsidRDefault="00BD487B" w:rsidP="005D1EE5">
      <w:pPr>
        <w:numPr>
          <w:ilvl w:val="0"/>
          <w:numId w:val="4"/>
        </w:numPr>
        <w:tabs>
          <w:tab w:val="num" w:pos="720"/>
        </w:tabs>
        <w:rPr>
          <w:sz w:val="22"/>
        </w:rPr>
      </w:pPr>
      <w:r>
        <w:rPr>
          <w:sz w:val="22"/>
        </w:rPr>
        <w:t>Participate in readiness activities, including attending intro/readiness trainings</w:t>
      </w:r>
    </w:p>
    <w:p w14:paraId="12C0DCBD" w14:textId="2587EC9B" w:rsidR="00BD487B" w:rsidRDefault="00BD487B" w:rsidP="005D1EE5">
      <w:pPr>
        <w:numPr>
          <w:ilvl w:val="0"/>
          <w:numId w:val="4"/>
        </w:numPr>
        <w:tabs>
          <w:tab w:val="num" w:pos="720"/>
        </w:tabs>
        <w:rPr>
          <w:sz w:val="22"/>
        </w:rPr>
      </w:pPr>
      <w:r>
        <w:rPr>
          <w:sz w:val="22"/>
        </w:rPr>
        <w:t>Arrange for an awareness presentation for all staff on PBIS and subsequent buy-in vote</w:t>
      </w:r>
    </w:p>
    <w:p w14:paraId="14CF02DA" w14:textId="77A8EA62" w:rsidR="00BD487B" w:rsidRPr="00BD487B" w:rsidRDefault="00BD487B" w:rsidP="00BD487B">
      <w:pPr>
        <w:numPr>
          <w:ilvl w:val="0"/>
          <w:numId w:val="4"/>
        </w:numPr>
        <w:tabs>
          <w:tab w:val="num" w:pos="720"/>
        </w:tabs>
        <w:rPr>
          <w:sz w:val="22"/>
        </w:rPr>
      </w:pPr>
      <w:r>
        <w:rPr>
          <w:sz w:val="22"/>
        </w:rPr>
        <w:t xml:space="preserve">Ensure readiness, as defined </w:t>
      </w:r>
      <w:r>
        <w:rPr>
          <w:sz w:val="22"/>
        </w:rPr>
        <w:t xml:space="preserve">by the items </w:t>
      </w:r>
      <w:r>
        <w:rPr>
          <w:sz w:val="22"/>
        </w:rPr>
        <w:t xml:space="preserve">on the following </w:t>
      </w:r>
      <w:r w:rsidRPr="006149A1">
        <w:rPr>
          <w:sz w:val="22"/>
        </w:rPr>
        <w:t xml:space="preserve">Implementation Readiness Checklist </w:t>
      </w:r>
    </w:p>
    <w:p w14:paraId="744F52B2" w14:textId="353BCEFA" w:rsidR="005D1EE5" w:rsidRDefault="00BD487B" w:rsidP="005D1EE5">
      <w:pPr>
        <w:numPr>
          <w:ilvl w:val="0"/>
          <w:numId w:val="4"/>
        </w:numPr>
        <w:tabs>
          <w:tab w:val="num" w:pos="720"/>
        </w:tabs>
        <w:rPr>
          <w:sz w:val="22"/>
        </w:rPr>
      </w:pPr>
      <w:r>
        <w:rPr>
          <w:sz w:val="22"/>
        </w:rPr>
        <w:t>Participate in Team Leadership Trainings and d</w:t>
      </w:r>
      <w:r w:rsidR="005D1EE5" w:rsidRPr="00FA3876">
        <w:rPr>
          <w:sz w:val="22"/>
        </w:rPr>
        <w:t>evelop an action plan</w:t>
      </w:r>
      <w:r w:rsidR="00F45C05">
        <w:rPr>
          <w:sz w:val="22"/>
        </w:rPr>
        <w:t xml:space="preserve"> (see SU/SD Leadership Team Item 1 for description of action plan):</w:t>
      </w:r>
    </w:p>
    <w:p w14:paraId="3ACE67C1" w14:textId="3990229A" w:rsidR="005D1EE5" w:rsidRDefault="00021494" w:rsidP="005D1EE5">
      <w:pPr>
        <w:numPr>
          <w:ilvl w:val="0"/>
          <w:numId w:val="4"/>
        </w:numPr>
        <w:tabs>
          <w:tab w:val="num" w:pos="720"/>
        </w:tabs>
        <w:rPr>
          <w:sz w:val="22"/>
        </w:rPr>
      </w:pPr>
      <w:r>
        <w:rPr>
          <w:sz w:val="22"/>
        </w:rPr>
        <w:t>Identify a .1 FTE building-</w:t>
      </w:r>
      <w:r w:rsidR="005D1EE5" w:rsidRPr="006149A1">
        <w:rPr>
          <w:sz w:val="22"/>
        </w:rPr>
        <w:t>level School Coordinator</w:t>
      </w:r>
      <w:r w:rsidR="00B821B8">
        <w:rPr>
          <w:sz w:val="22"/>
        </w:rPr>
        <w:t xml:space="preserve">. </w:t>
      </w:r>
      <w:r w:rsidR="005D1EE5">
        <w:rPr>
          <w:sz w:val="22"/>
        </w:rPr>
        <w:t>The School Coordinator will:</w:t>
      </w:r>
    </w:p>
    <w:p w14:paraId="1B6F239E" w14:textId="77777777" w:rsidR="005D1EE5" w:rsidRPr="006149A1" w:rsidRDefault="005D1EE5" w:rsidP="005D1EE5">
      <w:pPr>
        <w:numPr>
          <w:ilvl w:val="0"/>
          <w:numId w:val="12"/>
        </w:numPr>
        <w:tabs>
          <w:tab w:val="num" w:pos="720"/>
        </w:tabs>
        <w:rPr>
          <w:sz w:val="22"/>
        </w:rPr>
      </w:pPr>
      <w:r>
        <w:rPr>
          <w:sz w:val="22"/>
        </w:rPr>
        <w:t>Ensure the scheduling and facilitation of monthly leadership meetings</w:t>
      </w:r>
    </w:p>
    <w:p w14:paraId="11B62956" w14:textId="7D300982" w:rsidR="005D1EE5" w:rsidRPr="00E6342D" w:rsidRDefault="005D1EE5" w:rsidP="005D1EE5">
      <w:pPr>
        <w:numPr>
          <w:ilvl w:val="0"/>
          <w:numId w:val="12"/>
        </w:numPr>
        <w:tabs>
          <w:tab w:val="num" w:pos="720"/>
        </w:tabs>
        <w:rPr>
          <w:b/>
          <w:bCs/>
          <w:sz w:val="22"/>
        </w:rPr>
      </w:pPr>
      <w:r>
        <w:rPr>
          <w:sz w:val="22"/>
        </w:rPr>
        <w:t>Attend all SU</w:t>
      </w:r>
      <w:r w:rsidR="00F45C05">
        <w:rPr>
          <w:sz w:val="22"/>
        </w:rPr>
        <w:t>/SD</w:t>
      </w:r>
      <w:r>
        <w:rPr>
          <w:sz w:val="22"/>
        </w:rPr>
        <w:t xml:space="preserve"> and Regional School Coordinator meetings</w:t>
      </w:r>
    </w:p>
    <w:p w14:paraId="145C7FEB" w14:textId="77777777" w:rsidR="005D1EE5" w:rsidRPr="00627420" w:rsidRDefault="005D1EE5" w:rsidP="005D1EE5">
      <w:pPr>
        <w:numPr>
          <w:ilvl w:val="0"/>
          <w:numId w:val="12"/>
        </w:numPr>
        <w:tabs>
          <w:tab w:val="num" w:pos="720"/>
        </w:tabs>
        <w:rPr>
          <w:b/>
          <w:bCs/>
          <w:sz w:val="22"/>
        </w:rPr>
      </w:pPr>
      <w:r>
        <w:rPr>
          <w:sz w:val="22"/>
        </w:rPr>
        <w:t>Support school leadership team in the completion of evaluation tools</w:t>
      </w:r>
    </w:p>
    <w:p w14:paraId="3BA40C46" w14:textId="59A2420F" w:rsidR="005D1EE5" w:rsidRDefault="005D1EE5" w:rsidP="005D1EE5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Communicate</w:t>
      </w:r>
      <w:r w:rsidR="00021494">
        <w:rPr>
          <w:sz w:val="22"/>
        </w:rPr>
        <w:t xml:space="preserve"> with</w:t>
      </w:r>
      <w:r>
        <w:rPr>
          <w:sz w:val="22"/>
        </w:rPr>
        <w:t xml:space="preserve"> local and state partners</w:t>
      </w:r>
    </w:p>
    <w:p w14:paraId="40CD1FCD" w14:textId="1849D9F6" w:rsidR="00272296" w:rsidRDefault="00272296" w:rsidP="00272296">
      <w:pPr>
        <w:rPr>
          <w:sz w:val="22"/>
        </w:rPr>
      </w:pPr>
    </w:p>
    <w:p w14:paraId="643B67B7" w14:textId="41D43D83" w:rsidR="00272296" w:rsidRPr="00627420" w:rsidRDefault="00272296" w:rsidP="00272296">
      <w:pPr>
        <w:rPr>
          <w:sz w:val="22"/>
        </w:rPr>
      </w:pPr>
      <w:r>
        <w:rPr>
          <w:sz w:val="22"/>
        </w:rPr>
        <w:t xml:space="preserve">*see </w:t>
      </w:r>
      <w:r w:rsidR="00BD487B">
        <w:rPr>
          <w:sz w:val="22"/>
        </w:rPr>
        <w:t xml:space="preserve">pages </w:t>
      </w:r>
      <w:r>
        <w:rPr>
          <w:sz w:val="22"/>
        </w:rPr>
        <w:t xml:space="preserve">3 </w:t>
      </w:r>
      <w:r w:rsidR="00BD487B">
        <w:rPr>
          <w:sz w:val="22"/>
        </w:rPr>
        <w:t xml:space="preserve">and 4 </w:t>
      </w:r>
      <w:r>
        <w:rPr>
          <w:sz w:val="22"/>
        </w:rPr>
        <w:t>for more details on the PBIS framework</w:t>
      </w:r>
    </w:p>
    <w:p w14:paraId="042C4BC4" w14:textId="77777777" w:rsidR="00F45C05" w:rsidRDefault="00F45C05">
      <w:pPr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br w:type="page"/>
      </w:r>
    </w:p>
    <w:p w14:paraId="452B7AD4" w14:textId="65679866" w:rsidR="00272296" w:rsidRDefault="00272296" w:rsidP="00272296">
      <w:pPr>
        <w:jc w:val="center"/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lastRenderedPageBreak/>
        <w:t>What is PBIS?</w:t>
      </w:r>
    </w:p>
    <w:p w14:paraId="050EEA3E" w14:textId="283CF6EF" w:rsidR="00272296" w:rsidRDefault="00272296" w:rsidP="00272296">
      <w:pPr>
        <w:jc w:val="center"/>
        <w:rPr>
          <w:b/>
          <w:bCs/>
          <w:sz w:val="36"/>
          <w:szCs w:val="48"/>
        </w:rPr>
      </w:pPr>
    </w:p>
    <w:p w14:paraId="384C5311" w14:textId="1EF9F4DB" w:rsidR="00272296" w:rsidRPr="00272296" w:rsidRDefault="00272296" w:rsidP="00272296">
      <w:r w:rsidRPr="00186DAE">
        <w:t>PBIS is a framework or approach for assisting school personnel in adopting and organizing evidence-based behavioral interventions into an integrated continuum that enhances academic and social behavior outcomes for all students. PBIS IS NOT a packaged curriculum, scripted intervention, or manualized strategy. PBIS IS a prevention-oriented way for school personnel to (a) organize evidence-based practices, (b) improve their implementation of those practices, and (c) maximize academic and social behavior outcomes for students. PBIS supports the success of ALL students.</w:t>
      </w:r>
      <w:r>
        <w:t xml:space="preserve"> PBIS</w:t>
      </w:r>
      <w:r>
        <w:t xml:space="preserve"> </w:t>
      </w:r>
      <w:r>
        <w:t xml:space="preserve">provides a framework for academic and behavioral support as indicated in the triangle below. </w:t>
      </w:r>
    </w:p>
    <w:p w14:paraId="631B830C" w14:textId="77777777" w:rsidR="00272296" w:rsidRDefault="00272296" w:rsidP="00272296">
      <w:pPr>
        <w:jc w:val="center"/>
        <w:rPr>
          <w:b/>
          <w:sz w:val="32"/>
          <w:szCs w:val="32"/>
        </w:rPr>
      </w:pPr>
    </w:p>
    <w:p w14:paraId="317F5554" w14:textId="77777777" w:rsidR="00272296" w:rsidRDefault="00272296" w:rsidP="0027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D3A31">
        <w:rPr>
          <w:b/>
          <w:sz w:val="32"/>
          <w:szCs w:val="32"/>
        </w:rPr>
        <w:t xml:space="preserve">School-wide Multi-Tiered System of Supports for Student </w:t>
      </w:r>
    </w:p>
    <w:p w14:paraId="7CF9358E" w14:textId="77777777" w:rsidR="00272296" w:rsidRDefault="00272296" w:rsidP="00272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Academic and Behavioral </w:t>
      </w:r>
      <w:r w:rsidRPr="008D3A31">
        <w:rPr>
          <w:b/>
          <w:sz w:val="32"/>
          <w:szCs w:val="32"/>
        </w:rPr>
        <w:t>Success</w:t>
      </w:r>
    </w:p>
    <w:p w14:paraId="05D18622" w14:textId="77777777" w:rsidR="00272296" w:rsidRDefault="00272296" w:rsidP="00272296">
      <w:pPr>
        <w:rPr>
          <w:b/>
          <w:bCs/>
          <w:sz w:val="36"/>
          <w:szCs w:val="48"/>
        </w:rPr>
      </w:pPr>
    </w:p>
    <w:p w14:paraId="617EAF8A" w14:textId="458E17B7" w:rsidR="00272296" w:rsidRDefault="00272296" w:rsidP="00272296">
      <w:pPr>
        <w:jc w:val="center"/>
        <w:rPr>
          <w:b/>
          <w:bCs/>
          <w:sz w:val="36"/>
          <w:szCs w:val="48"/>
        </w:rPr>
      </w:pPr>
      <w:r w:rsidRPr="00272296">
        <w:rPr>
          <w:b/>
          <w:bCs/>
          <w:sz w:val="36"/>
          <w:szCs w:val="48"/>
        </w:rPr>
        <w:drawing>
          <wp:anchor distT="0" distB="0" distL="114300" distR="114300" simplePos="0" relativeHeight="251663872" behindDoc="0" locked="0" layoutInCell="1" allowOverlap="1" wp14:anchorId="59B733DC" wp14:editId="7FA05948">
            <wp:simplePos x="0" y="0"/>
            <wp:positionH relativeFrom="column">
              <wp:posOffset>1750406</wp:posOffset>
            </wp:positionH>
            <wp:positionV relativeFrom="paragraph">
              <wp:posOffset>257810</wp:posOffset>
            </wp:positionV>
            <wp:extent cx="5372100" cy="5166360"/>
            <wp:effectExtent l="0" t="0" r="0" b="2540"/>
            <wp:wrapThrough wrapText="bothSides">
              <wp:wrapPolygon edited="0">
                <wp:start x="14298" y="0"/>
                <wp:lineTo x="11949" y="265"/>
                <wp:lineTo x="10162" y="584"/>
                <wp:lineTo x="0" y="21398"/>
                <wp:lineTo x="0" y="21558"/>
                <wp:lineTo x="20170" y="21558"/>
                <wp:lineTo x="20221" y="21239"/>
                <wp:lineTo x="20426" y="20389"/>
                <wp:lineTo x="20732" y="18690"/>
                <wp:lineTo x="20936" y="17841"/>
                <wp:lineTo x="21089" y="16991"/>
                <wp:lineTo x="21294" y="16142"/>
                <wp:lineTo x="21498" y="14814"/>
                <wp:lineTo x="14809" y="0"/>
                <wp:lineTo x="14298" y="0"/>
              </wp:wrapPolygon>
            </wp:wrapThrough>
            <wp:docPr id="102" name="Pictur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-194" r="-682" b="-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2296">
        <w:rPr>
          <w:b/>
          <w:bCs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E11075" wp14:editId="080B8A36">
                <wp:simplePos x="0" y="0"/>
                <wp:positionH relativeFrom="column">
                  <wp:posOffset>-418407</wp:posOffset>
                </wp:positionH>
                <wp:positionV relativeFrom="paragraph">
                  <wp:posOffset>2871471</wp:posOffset>
                </wp:positionV>
                <wp:extent cx="3445164" cy="1468582"/>
                <wp:effectExtent l="12700" t="12700" r="9525" b="17780"/>
                <wp:wrapNone/>
                <wp:docPr id="368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164" cy="146858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B825E" w14:textId="77777777" w:rsidR="00272296" w:rsidRPr="00803AC2" w:rsidRDefault="00272296" w:rsidP="00272296">
                            <w:pPr>
                              <w:spacing w:before="216"/>
                              <w:textAlignment w:val="baseline"/>
                            </w:pPr>
                            <w:r w:rsidRPr="00803AC2"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  <w:t>Universal Practices in place for 100% of students</w:t>
                            </w:r>
                          </w:p>
                          <w:p w14:paraId="6284F29D" w14:textId="4E64858E" w:rsidR="00272296" w:rsidRDefault="00272296" w:rsidP="00272296">
                            <w:pPr>
                              <w:spacing w:before="216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  <w:r w:rsidRPr="00803AC2"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  <w:t>80% of Students should be successful when accessing Universal Supports</w:t>
                            </w:r>
                          </w:p>
                          <w:p w14:paraId="016469E3" w14:textId="77777777" w:rsidR="00272296" w:rsidRPr="00272296" w:rsidRDefault="00272296" w:rsidP="00272296">
                            <w:pPr>
                              <w:rPr>
                                <w:rFonts w:eastAsia="MS PGothic"/>
                              </w:rPr>
                            </w:pPr>
                          </w:p>
                          <w:p w14:paraId="76D799A6" w14:textId="77777777" w:rsidR="00272296" w:rsidRDefault="00272296" w:rsidP="00272296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  <w:r w:rsidRPr="008D3A31"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  <w:t>All settings, all students</w:t>
                            </w:r>
                          </w:p>
                          <w:p w14:paraId="6FE1A051" w14:textId="1ED89BA4" w:rsidR="00272296" w:rsidRPr="00272296" w:rsidRDefault="00272296" w:rsidP="00272296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  <w:r w:rsidRPr="00272296"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  <w:t>Preventive, proactive</w:t>
                            </w:r>
                          </w:p>
                          <w:p w14:paraId="3DD02FB3" w14:textId="77777777" w:rsidR="00272296" w:rsidRDefault="00272296" w:rsidP="00272296">
                            <w:pPr>
                              <w:spacing w:before="216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</w:p>
                          <w:p w14:paraId="76C2ABA2" w14:textId="77777777" w:rsidR="00272296" w:rsidRDefault="00272296" w:rsidP="00272296">
                            <w:pPr>
                              <w:spacing w:before="216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</w:p>
                          <w:p w14:paraId="253F5C3D" w14:textId="77777777" w:rsidR="00272296" w:rsidRPr="00803AC2" w:rsidRDefault="00272296" w:rsidP="00272296">
                            <w:pPr>
                              <w:spacing w:before="216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110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95pt;margin-top:226.1pt;width:271.25pt;height:11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" filled="f" strokecolor="green" strokeweight="2pt">
                <v:textbox>
                  <w:txbxContent>
                    <w:p w14:paraId="06BB825E" w14:textId="77777777" w:rsidR="00272296" w:rsidRPr="00803AC2" w:rsidRDefault="00272296" w:rsidP="00272296">
                      <w:pPr>
                        <w:spacing w:before="216"/>
                        <w:textAlignment w:val="baseline"/>
                      </w:pPr>
                      <w:r w:rsidRPr="00803AC2">
                        <w:rPr>
                          <w:rFonts w:eastAsia="MS PGothic"/>
                          <w:b/>
                          <w:bCs/>
                          <w:kern w:val="24"/>
                        </w:rPr>
                        <w:t>Universal Practices in place for 100% of students</w:t>
                      </w:r>
                    </w:p>
                    <w:p w14:paraId="6284F29D" w14:textId="4E64858E" w:rsidR="00272296" w:rsidRDefault="00272296" w:rsidP="00272296">
                      <w:pPr>
                        <w:spacing w:before="216"/>
                        <w:textAlignment w:val="baseline"/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  <w:r w:rsidRPr="00803AC2">
                        <w:rPr>
                          <w:rFonts w:eastAsia="MS PGothic"/>
                          <w:b/>
                          <w:bCs/>
                          <w:kern w:val="24"/>
                        </w:rPr>
                        <w:t>80% of Students should be successful when accessing Universal Supports</w:t>
                      </w:r>
                    </w:p>
                    <w:p w14:paraId="016469E3" w14:textId="77777777" w:rsidR="00272296" w:rsidRPr="00272296" w:rsidRDefault="00272296" w:rsidP="00272296">
                      <w:pPr>
                        <w:rPr>
                          <w:rFonts w:eastAsia="MS PGothic"/>
                        </w:rPr>
                      </w:pPr>
                    </w:p>
                    <w:p w14:paraId="76D799A6" w14:textId="77777777" w:rsidR="00272296" w:rsidRDefault="00272296" w:rsidP="00272296">
                      <w:pPr>
                        <w:numPr>
                          <w:ilvl w:val="0"/>
                          <w:numId w:val="18"/>
                        </w:numPr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  <w:r w:rsidRPr="008D3A31">
                        <w:rPr>
                          <w:rFonts w:eastAsia="MS PGothic"/>
                          <w:b/>
                          <w:bCs/>
                          <w:kern w:val="24"/>
                        </w:rPr>
                        <w:t>All settings, all students</w:t>
                      </w:r>
                    </w:p>
                    <w:p w14:paraId="6FE1A051" w14:textId="1ED89BA4" w:rsidR="00272296" w:rsidRPr="00272296" w:rsidRDefault="00272296" w:rsidP="00272296">
                      <w:pPr>
                        <w:numPr>
                          <w:ilvl w:val="0"/>
                          <w:numId w:val="18"/>
                        </w:numPr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  <w:r w:rsidRPr="00272296">
                        <w:rPr>
                          <w:rFonts w:eastAsia="MS PGothic"/>
                          <w:b/>
                          <w:bCs/>
                          <w:kern w:val="24"/>
                        </w:rPr>
                        <w:t>Preventive, proactive</w:t>
                      </w:r>
                    </w:p>
                    <w:p w14:paraId="3DD02FB3" w14:textId="77777777" w:rsidR="00272296" w:rsidRDefault="00272296" w:rsidP="00272296">
                      <w:pPr>
                        <w:spacing w:before="216"/>
                        <w:textAlignment w:val="baseline"/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</w:p>
                    <w:p w14:paraId="76C2ABA2" w14:textId="77777777" w:rsidR="00272296" w:rsidRDefault="00272296" w:rsidP="00272296">
                      <w:pPr>
                        <w:spacing w:before="216"/>
                        <w:textAlignment w:val="baseline"/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</w:p>
                    <w:p w14:paraId="253F5C3D" w14:textId="77777777" w:rsidR="00272296" w:rsidRPr="00803AC2" w:rsidRDefault="00272296" w:rsidP="00272296">
                      <w:pPr>
                        <w:spacing w:before="216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272296">
        <w:rPr>
          <w:b/>
          <w:bCs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9AC1CB" wp14:editId="72000AB1">
                <wp:simplePos x="0" y="0"/>
                <wp:positionH relativeFrom="column">
                  <wp:posOffset>117302</wp:posOffset>
                </wp:positionH>
                <wp:positionV relativeFrom="paragraph">
                  <wp:posOffset>1384416</wp:posOffset>
                </wp:positionV>
                <wp:extent cx="3429000" cy="914400"/>
                <wp:effectExtent l="12700" t="12700" r="12700" b="12700"/>
                <wp:wrapNone/>
                <wp:docPr id="368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A2BB7" w14:textId="77777777" w:rsidR="00272296" w:rsidRDefault="00272296" w:rsidP="00272296">
                            <w:pPr>
                              <w:spacing w:before="216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  <w:r w:rsidRPr="00803AC2"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  <w:t>10-15% of Students may need Targeted Supports</w:t>
                            </w:r>
                          </w:p>
                          <w:p w14:paraId="344BD73C" w14:textId="77777777" w:rsidR="00272296" w:rsidRPr="00803AC2" w:rsidRDefault="00272296" w:rsidP="0027229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  <w:r w:rsidRPr="00803AC2"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  <w:t>Some students (at-risk)</w:t>
                            </w:r>
                          </w:p>
                          <w:p w14:paraId="5C8CE4C6" w14:textId="77777777" w:rsidR="00272296" w:rsidRPr="00803AC2" w:rsidRDefault="00272296" w:rsidP="0027229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  <w:r w:rsidRPr="00803AC2"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  <w:t>High efficiency</w:t>
                            </w:r>
                          </w:p>
                          <w:p w14:paraId="243160D0" w14:textId="77777777" w:rsidR="00272296" w:rsidRPr="00803AC2" w:rsidRDefault="00272296" w:rsidP="0027229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  <w:r w:rsidRPr="00803AC2"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  <w:t>Rapid response</w:t>
                            </w:r>
                          </w:p>
                          <w:p w14:paraId="155BE016" w14:textId="77777777" w:rsidR="00272296" w:rsidRDefault="00272296" w:rsidP="00272296">
                            <w:pPr>
                              <w:spacing w:before="216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</w:p>
                          <w:p w14:paraId="00B05B47" w14:textId="77777777" w:rsidR="00272296" w:rsidRPr="00803AC2" w:rsidRDefault="00272296" w:rsidP="00272296">
                            <w:pPr>
                              <w:spacing w:before="216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C1CB" id="Text Box 7" o:spid="_x0000_s1027" type="#_x0000_t202" style="position:absolute;left:0;text-align:left;margin-left:9.25pt;margin-top:109pt;width:270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" filled="f" strokecolor="yellow" strokeweight="2pt">
                <v:textbox>
                  <w:txbxContent>
                    <w:p w14:paraId="0E5A2BB7" w14:textId="77777777" w:rsidR="00272296" w:rsidRDefault="00272296" w:rsidP="00272296">
                      <w:pPr>
                        <w:spacing w:before="216"/>
                        <w:textAlignment w:val="baseline"/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  <w:r w:rsidRPr="00803AC2">
                        <w:rPr>
                          <w:rFonts w:eastAsia="MS PGothic"/>
                          <w:b/>
                          <w:bCs/>
                          <w:kern w:val="24"/>
                        </w:rPr>
                        <w:t>10-15% of Students may need Targeted Supports</w:t>
                      </w:r>
                    </w:p>
                    <w:p w14:paraId="344BD73C" w14:textId="77777777" w:rsidR="00272296" w:rsidRPr="00803AC2" w:rsidRDefault="00272296" w:rsidP="00272296">
                      <w:pPr>
                        <w:numPr>
                          <w:ilvl w:val="0"/>
                          <w:numId w:val="17"/>
                        </w:numPr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  <w:r w:rsidRPr="00803AC2">
                        <w:rPr>
                          <w:rFonts w:eastAsia="MS PGothic"/>
                          <w:b/>
                          <w:bCs/>
                          <w:kern w:val="24"/>
                        </w:rPr>
                        <w:t>Some students (at-risk)</w:t>
                      </w:r>
                    </w:p>
                    <w:p w14:paraId="5C8CE4C6" w14:textId="77777777" w:rsidR="00272296" w:rsidRPr="00803AC2" w:rsidRDefault="00272296" w:rsidP="00272296">
                      <w:pPr>
                        <w:numPr>
                          <w:ilvl w:val="0"/>
                          <w:numId w:val="17"/>
                        </w:numPr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  <w:r w:rsidRPr="00803AC2">
                        <w:rPr>
                          <w:rFonts w:eastAsia="MS PGothic"/>
                          <w:b/>
                          <w:bCs/>
                          <w:kern w:val="24"/>
                        </w:rPr>
                        <w:t>High efficiency</w:t>
                      </w:r>
                    </w:p>
                    <w:p w14:paraId="243160D0" w14:textId="77777777" w:rsidR="00272296" w:rsidRPr="00803AC2" w:rsidRDefault="00272296" w:rsidP="00272296">
                      <w:pPr>
                        <w:numPr>
                          <w:ilvl w:val="0"/>
                          <w:numId w:val="17"/>
                        </w:numPr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  <w:r w:rsidRPr="00803AC2">
                        <w:rPr>
                          <w:rFonts w:eastAsia="MS PGothic"/>
                          <w:b/>
                          <w:bCs/>
                          <w:kern w:val="24"/>
                        </w:rPr>
                        <w:t>Rapid response</w:t>
                      </w:r>
                    </w:p>
                    <w:p w14:paraId="155BE016" w14:textId="77777777" w:rsidR="00272296" w:rsidRDefault="00272296" w:rsidP="00272296">
                      <w:pPr>
                        <w:spacing w:before="216"/>
                        <w:textAlignment w:val="baseline"/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</w:p>
                    <w:p w14:paraId="00B05B47" w14:textId="77777777" w:rsidR="00272296" w:rsidRPr="00803AC2" w:rsidRDefault="00272296" w:rsidP="00272296">
                      <w:pPr>
                        <w:spacing w:before="216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272296">
        <w:rPr>
          <w:b/>
          <w:bCs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9A8843" wp14:editId="2B6A2CC9">
                <wp:simplePos x="0" y="0"/>
                <wp:positionH relativeFrom="column">
                  <wp:posOffset>4806950</wp:posOffset>
                </wp:positionH>
                <wp:positionV relativeFrom="paragraph">
                  <wp:posOffset>2014855</wp:posOffset>
                </wp:positionV>
                <wp:extent cx="2711450" cy="354330"/>
                <wp:effectExtent l="416560" t="0" r="422910" b="0"/>
                <wp:wrapThrough wrapText="bothSides">
                  <wp:wrapPolygon edited="0">
                    <wp:start x="-17" y="4843"/>
                    <wp:lineTo x="445" y="8228"/>
                    <wp:lineTo x="2929" y="22356"/>
                    <wp:lineTo x="20946" y="24177"/>
                    <wp:lineTo x="21379" y="17178"/>
                    <wp:lineTo x="21099" y="14455"/>
                    <wp:lineTo x="18798" y="989"/>
                    <wp:lineTo x="329" y="-756"/>
                    <wp:lineTo x="-17" y="4843"/>
                  </wp:wrapPolygon>
                </wp:wrapThrough>
                <wp:docPr id="3686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81567">
                          <a:off x="0" y="0"/>
                          <a:ext cx="27114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D430" w14:textId="77777777" w:rsidR="00272296" w:rsidRDefault="00272296" w:rsidP="00272296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ALL Students!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A8843" id="TextBox 1" o:spid="_x0000_s1028" type="#_x0000_t202" style="position:absolute;left:0;text-align:left;margin-left:378.5pt;margin-top:158.65pt;width:213.5pt;height:27.9pt;rotation:4239706fd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" filled="f" stroked="f">
                <v:textbox style="mso-fit-shape-to-text:t">
                  <w:txbxContent>
                    <w:p w14:paraId="5F5DD430" w14:textId="77777777" w:rsidR="00272296" w:rsidRDefault="00272296" w:rsidP="00272296">
                      <w:pPr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ALL Students!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72296">
        <w:rPr>
          <w:b/>
          <w:bCs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44E893" wp14:editId="259B02CE">
                <wp:simplePos x="0" y="0"/>
                <wp:positionH relativeFrom="column">
                  <wp:posOffset>5133022</wp:posOffset>
                </wp:positionH>
                <wp:positionV relativeFrom="paragraph">
                  <wp:posOffset>2521903</wp:posOffset>
                </wp:positionV>
                <wp:extent cx="1337945" cy="354330"/>
                <wp:effectExtent l="110808" t="0" r="220662" b="0"/>
                <wp:wrapThrough wrapText="bothSides">
                  <wp:wrapPolygon edited="0">
                    <wp:start x="-66" y="6215"/>
                    <wp:lineTo x="1031" y="8315"/>
                    <wp:lineTo x="6147" y="21576"/>
                    <wp:lineTo x="13482" y="21727"/>
                    <wp:lineTo x="20081" y="23939"/>
                    <wp:lineTo x="21193" y="15652"/>
                    <wp:lineTo x="20647" y="12871"/>
                    <wp:lineTo x="16814" y="328"/>
                    <wp:lineTo x="10967" y="-14333"/>
                    <wp:lineTo x="8752" y="-4684"/>
                    <wp:lineTo x="3631" y="-14484"/>
                    <wp:lineTo x="861" y="-691"/>
                    <wp:lineTo x="-66" y="6215"/>
                  </wp:wrapPolygon>
                </wp:wrapThrough>
                <wp:docPr id="3687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87444">
                          <a:off x="0" y="0"/>
                          <a:ext cx="13379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80CCA" w14:textId="77777777" w:rsidR="00272296" w:rsidRDefault="00272296" w:rsidP="00272296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Some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4E893" id="TextBox 16" o:spid="_x0000_s1029" type="#_x0000_t202" style="position:absolute;left:0;text-align:left;margin-left:404.15pt;margin-top:198.6pt;width:105.35pt;height:27.9pt;rotation:4136899fd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" filled="f" stroked="f">
                <v:textbox style="mso-fit-shape-to-text:t">
                  <w:txbxContent>
                    <w:p w14:paraId="3F980CCA" w14:textId="77777777" w:rsidR="00272296" w:rsidRDefault="00272296" w:rsidP="00272296">
                      <w:pPr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Some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72296">
        <w:rPr>
          <w:b/>
          <w:bCs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C7638A" wp14:editId="203B8B59">
                <wp:simplePos x="0" y="0"/>
                <wp:positionH relativeFrom="column">
                  <wp:posOffset>4492307</wp:posOffset>
                </wp:positionH>
                <wp:positionV relativeFrom="paragraph">
                  <wp:posOffset>918528</wp:posOffset>
                </wp:positionV>
                <wp:extent cx="765175" cy="354330"/>
                <wp:effectExtent l="53023" t="0" r="75247" b="0"/>
                <wp:wrapThrough wrapText="bothSides">
                  <wp:wrapPolygon edited="0">
                    <wp:start x="-61" y="5597"/>
                    <wp:lineTo x="-124" y="12520"/>
                    <wp:lineTo x="4622" y="19647"/>
                    <wp:lineTo x="10368" y="22660"/>
                    <wp:lineTo x="19018" y="23717"/>
                    <wp:lineTo x="20683" y="16862"/>
                    <wp:lineTo x="19747" y="14052"/>
                    <wp:lineTo x="16333" y="1441"/>
                    <wp:lineTo x="5539" y="-10789"/>
                    <wp:lineTo x="1604" y="-1258"/>
                    <wp:lineTo x="-61" y="5597"/>
                  </wp:wrapPolygon>
                </wp:wrapThrough>
                <wp:docPr id="36871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38901">
                          <a:off x="0" y="0"/>
                          <a:ext cx="7651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70B62" w14:textId="77777777" w:rsidR="00272296" w:rsidRDefault="00272296" w:rsidP="00272296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Few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7638A" id="TextBox 17" o:spid="_x0000_s1030" type="#_x0000_t202" style="position:absolute;left:0;text-align:left;margin-left:353.7pt;margin-top:72.35pt;width:60.25pt;height:27.9pt;rotation:4083877fd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" filled="f" stroked="f">
                <v:textbox style="mso-fit-shape-to-text:t">
                  <w:txbxContent>
                    <w:p w14:paraId="03970B62" w14:textId="77777777" w:rsidR="00272296" w:rsidRDefault="00272296" w:rsidP="00272296">
                      <w:pPr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Few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72296">
        <w:rPr>
          <w:b/>
          <w:bCs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829866" wp14:editId="1A1D601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3314700" cy="1028700"/>
                <wp:effectExtent l="0" t="0" r="38100" b="38100"/>
                <wp:wrapNone/>
                <wp:docPr id="1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BF038" w14:textId="77777777" w:rsidR="00272296" w:rsidRDefault="00272296" w:rsidP="00272296">
                            <w:pPr>
                              <w:jc w:val="both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  <w:r w:rsidRPr="00803AC2"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  <w:t>1-5% of Students may need Intensive Supports</w:t>
                            </w:r>
                          </w:p>
                          <w:p w14:paraId="3B6B5917" w14:textId="77777777" w:rsidR="00272296" w:rsidRPr="00803AC2" w:rsidRDefault="00272296" w:rsidP="00272296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  <w:r w:rsidRPr="00803AC2">
                              <w:rPr>
                                <w:b/>
                              </w:rPr>
                              <w:t>Individual Students</w:t>
                            </w:r>
                          </w:p>
                          <w:p w14:paraId="2045A727" w14:textId="77777777" w:rsidR="00272296" w:rsidRPr="00803AC2" w:rsidRDefault="00272296" w:rsidP="00272296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  <w:r w:rsidRPr="00803AC2">
                              <w:rPr>
                                <w:b/>
                              </w:rPr>
                              <w:t>Assessment-based</w:t>
                            </w:r>
                          </w:p>
                          <w:p w14:paraId="2B2A5298" w14:textId="77777777" w:rsidR="00272296" w:rsidRPr="00803AC2" w:rsidRDefault="00272296" w:rsidP="00272296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kern w:val="24"/>
                              </w:rPr>
                            </w:pPr>
                            <w:r w:rsidRPr="00803AC2">
                              <w:rPr>
                                <w:b/>
                              </w:rPr>
                              <w:t>High Intensity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9866" id="Text Box 10" o:spid="_x0000_s1031" type="#_x0000_t202" style="position:absolute;left:0;text-align:left;margin-left:1in;margin-top:1.3pt;width:261pt;height:8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" filled="f" strokecolor="red" strokeweight="2pt">
                <v:textbox style="mso-fit-shape-to-text:t">
                  <w:txbxContent>
                    <w:p w14:paraId="09EBF038" w14:textId="77777777" w:rsidR="00272296" w:rsidRDefault="00272296" w:rsidP="00272296">
                      <w:pPr>
                        <w:jc w:val="both"/>
                        <w:textAlignment w:val="baseline"/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  <w:r w:rsidRPr="00803AC2">
                        <w:rPr>
                          <w:rFonts w:eastAsia="MS PGothic"/>
                          <w:b/>
                          <w:bCs/>
                          <w:kern w:val="24"/>
                        </w:rPr>
                        <w:t>1-5% of Students may need Intensive Supports</w:t>
                      </w:r>
                    </w:p>
                    <w:p w14:paraId="3B6B5917" w14:textId="77777777" w:rsidR="00272296" w:rsidRPr="00803AC2" w:rsidRDefault="00272296" w:rsidP="00272296">
                      <w:pPr>
                        <w:numPr>
                          <w:ilvl w:val="0"/>
                          <w:numId w:val="16"/>
                        </w:numPr>
                        <w:jc w:val="both"/>
                        <w:textAlignment w:val="baseline"/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  <w:r w:rsidRPr="00803AC2">
                        <w:rPr>
                          <w:b/>
                        </w:rPr>
                        <w:t>Individual Students</w:t>
                      </w:r>
                    </w:p>
                    <w:p w14:paraId="2045A727" w14:textId="77777777" w:rsidR="00272296" w:rsidRPr="00803AC2" w:rsidRDefault="00272296" w:rsidP="00272296">
                      <w:pPr>
                        <w:numPr>
                          <w:ilvl w:val="0"/>
                          <w:numId w:val="16"/>
                        </w:numPr>
                        <w:jc w:val="both"/>
                        <w:textAlignment w:val="baseline"/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  <w:r w:rsidRPr="00803AC2">
                        <w:rPr>
                          <w:b/>
                        </w:rPr>
                        <w:t>Assessment-based</w:t>
                      </w:r>
                    </w:p>
                    <w:p w14:paraId="2B2A5298" w14:textId="77777777" w:rsidR="00272296" w:rsidRPr="00803AC2" w:rsidRDefault="00272296" w:rsidP="00272296">
                      <w:pPr>
                        <w:numPr>
                          <w:ilvl w:val="0"/>
                          <w:numId w:val="16"/>
                        </w:numPr>
                        <w:jc w:val="both"/>
                        <w:textAlignment w:val="baseline"/>
                        <w:rPr>
                          <w:rFonts w:eastAsia="MS PGothic"/>
                          <w:b/>
                          <w:bCs/>
                          <w:kern w:val="24"/>
                        </w:rPr>
                      </w:pPr>
                      <w:r w:rsidRPr="00803AC2">
                        <w:rPr>
                          <w:b/>
                        </w:rPr>
                        <w:t>High Intensity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48"/>
        </w:rPr>
        <w:br w:type="page"/>
      </w:r>
    </w:p>
    <w:p w14:paraId="7730AB5B" w14:textId="22A4FB46" w:rsidR="00272296" w:rsidRDefault="00272296" w:rsidP="00272296">
      <w:pPr>
        <w:jc w:val="center"/>
        <w:rPr>
          <w:bCs/>
        </w:rPr>
      </w:pPr>
      <w:r w:rsidRPr="00272296">
        <w:rPr>
          <w:bCs/>
        </w:rPr>
        <w:lastRenderedPageBreak/>
        <w:t>PBIS is sustainable</w:t>
      </w:r>
      <w:r>
        <w:rPr>
          <w:bCs/>
        </w:rPr>
        <w:t xml:space="preserve"> due to the organization of systems, data, and practices that contribute to student outcomes, as illustrated in the figure below.</w:t>
      </w:r>
    </w:p>
    <w:p w14:paraId="2E486274" w14:textId="77777777" w:rsidR="00272296" w:rsidRPr="00272296" w:rsidRDefault="00272296" w:rsidP="00272296">
      <w:pPr>
        <w:jc w:val="center"/>
        <w:rPr>
          <w:bCs/>
        </w:rPr>
      </w:pPr>
    </w:p>
    <w:p w14:paraId="233B054E" w14:textId="0686169B" w:rsidR="00272296" w:rsidRDefault="00272296" w:rsidP="00272296">
      <w:pPr>
        <w:jc w:val="center"/>
        <w:rPr>
          <w:color w:val="auto"/>
        </w:rPr>
      </w:pPr>
      <w:r w:rsidRPr="00272296">
        <w:rPr>
          <w:color w:val="auto"/>
        </w:rPr>
        <w:fldChar w:fldCharType="begin"/>
      </w:r>
      <w:r w:rsidRPr="00272296">
        <w:rPr>
          <w:color w:val="auto"/>
        </w:rPr>
        <w:instrText xml:space="preserve"> INCLUDEPICTURE "https://www.jefferson.kyschools.us/sites/default/files/PBIS%20Diagram_0.png" \* MERGEFORMATINET </w:instrText>
      </w:r>
      <w:r w:rsidRPr="00272296">
        <w:rPr>
          <w:color w:val="auto"/>
        </w:rPr>
        <w:fldChar w:fldCharType="separate"/>
      </w:r>
      <w:r w:rsidRPr="00272296">
        <w:rPr>
          <w:noProof/>
          <w:color w:val="auto"/>
        </w:rPr>
        <w:drawing>
          <wp:inline distT="0" distB="0" distL="0" distR="0" wp14:anchorId="2F8883F4" wp14:editId="2E5B7AE3">
            <wp:extent cx="4422371" cy="3690067"/>
            <wp:effectExtent l="0" t="0" r="0" b="0"/>
            <wp:docPr id="2" name="Picture 2" descr="Image result for systems data practices p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stems data practices pb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394" cy="369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296">
        <w:rPr>
          <w:color w:val="auto"/>
        </w:rPr>
        <w:fldChar w:fldCharType="end"/>
      </w:r>
    </w:p>
    <w:p w14:paraId="611DFE5D" w14:textId="56B42F9E" w:rsidR="00272296" w:rsidRPr="00272296" w:rsidRDefault="00272296" w:rsidP="00272296">
      <w:pPr>
        <w:jc w:val="center"/>
        <w:rPr>
          <w:color w:val="auto"/>
        </w:rPr>
      </w:pPr>
    </w:p>
    <w:p w14:paraId="5993A793" w14:textId="38CFB410" w:rsidR="00272296" w:rsidRPr="00272296" w:rsidRDefault="00272296" w:rsidP="00272296">
      <w:pPr>
        <w:jc w:val="center"/>
        <w:rPr>
          <w:color w:val="auto"/>
        </w:rPr>
      </w:pPr>
      <w:r w:rsidRPr="00272296">
        <w:rPr>
          <w:color w:val="auto"/>
        </w:rPr>
        <w:t xml:space="preserve">The VTPBIS State Team is actively </w:t>
      </w:r>
      <w:r>
        <w:rPr>
          <w:color w:val="auto"/>
        </w:rPr>
        <w:t xml:space="preserve">working to infuse </w:t>
      </w:r>
      <w:r w:rsidRPr="00272296">
        <w:t>restorative practices principles</w:t>
      </w:r>
      <w:r>
        <w:t xml:space="preserve"> into the PBIS framework.</w:t>
      </w:r>
      <w:r w:rsidRPr="00272296">
        <w:t xml:space="preserve"> </w:t>
      </w:r>
      <w:r>
        <w:t xml:space="preserve">Restorative Principles include: </w:t>
      </w:r>
      <w:r w:rsidRPr="00272296">
        <w:t>voluntary participation; exploring relationships; meaningful engagement; participatory decision-making; identification of and addressing harms and needs (rather than focus on rule violation or punishment); active responsibility; restoration and repairing harm.</w:t>
      </w:r>
    </w:p>
    <w:p w14:paraId="01262D9C" w14:textId="77777777" w:rsidR="00272296" w:rsidRDefault="00272296" w:rsidP="00272296">
      <w:pPr>
        <w:jc w:val="center"/>
        <w:rPr>
          <w:b/>
          <w:bCs/>
          <w:sz w:val="36"/>
          <w:szCs w:val="48"/>
        </w:rPr>
      </w:pPr>
    </w:p>
    <w:p w14:paraId="57DBB493" w14:textId="77777777" w:rsidR="00272296" w:rsidRDefault="00272296">
      <w:pPr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br w:type="page"/>
      </w:r>
    </w:p>
    <w:p w14:paraId="1F77B239" w14:textId="5BD36522" w:rsidR="005D1EE5" w:rsidRDefault="005D1EE5" w:rsidP="005D1EE5">
      <w:pPr>
        <w:jc w:val="center"/>
        <w:rPr>
          <w:b/>
          <w:bCs/>
          <w:sz w:val="22"/>
        </w:rPr>
      </w:pPr>
      <w:r w:rsidRPr="006149A1">
        <w:rPr>
          <w:b/>
          <w:bCs/>
          <w:sz w:val="36"/>
          <w:szCs w:val="48"/>
        </w:rPr>
        <w:lastRenderedPageBreak/>
        <w:t>Partnership Agreement</w:t>
      </w:r>
      <w:r>
        <w:rPr>
          <w:b/>
          <w:bCs/>
          <w:sz w:val="36"/>
          <w:szCs w:val="48"/>
        </w:rPr>
        <w:t xml:space="preserve"> Signature Page:</w:t>
      </w:r>
    </w:p>
    <w:p w14:paraId="4DFCF18C" w14:textId="77777777" w:rsidR="005D1EE5" w:rsidRDefault="005D1EE5" w:rsidP="005D1EE5">
      <w:pPr>
        <w:rPr>
          <w:b/>
          <w:bCs/>
          <w:sz w:val="22"/>
        </w:rPr>
      </w:pPr>
    </w:p>
    <w:p w14:paraId="7BCB7494" w14:textId="77777777" w:rsidR="005D1EE5" w:rsidRDefault="005D1EE5" w:rsidP="005D1EE5">
      <w:pPr>
        <w:rPr>
          <w:b/>
          <w:bCs/>
          <w:sz w:val="22"/>
        </w:rPr>
      </w:pPr>
    </w:p>
    <w:p w14:paraId="4744411C" w14:textId="77777777" w:rsidR="005D1EE5" w:rsidRDefault="005D1EE5" w:rsidP="005D1EE5">
      <w:pPr>
        <w:rPr>
          <w:b/>
          <w:bCs/>
          <w:sz w:val="22"/>
        </w:rPr>
      </w:pPr>
    </w:p>
    <w:p w14:paraId="2082A604" w14:textId="10C6BB59" w:rsidR="005D1EE5" w:rsidRPr="006149A1" w:rsidRDefault="005D1EE5" w:rsidP="005D1EE5">
      <w:pPr>
        <w:rPr>
          <w:b/>
          <w:bCs/>
          <w:sz w:val="22"/>
        </w:rPr>
      </w:pPr>
      <w:r w:rsidRPr="006149A1">
        <w:rPr>
          <w:b/>
          <w:bCs/>
          <w:sz w:val="22"/>
        </w:rPr>
        <w:t>Superintendent</w:t>
      </w:r>
      <w:r w:rsidR="000049F6">
        <w:rPr>
          <w:b/>
          <w:bCs/>
          <w:sz w:val="22"/>
        </w:rPr>
        <w:t xml:space="preserve"> and Administrator</w:t>
      </w:r>
      <w:r w:rsidRPr="006149A1">
        <w:rPr>
          <w:b/>
          <w:bCs/>
          <w:sz w:val="22"/>
        </w:rPr>
        <w:t xml:space="preserve"> are </w:t>
      </w:r>
      <w:r>
        <w:rPr>
          <w:b/>
          <w:bCs/>
          <w:sz w:val="22"/>
        </w:rPr>
        <w:t>to sign the Partnership Agreement below:</w:t>
      </w:r>
    </w:p>
    <w:p w14:paraId="4F27AEEF" w14:textId="77777777" w:rsidR="005D1EE5" w:rsidRDefault="005D1EE5" w:rsidP="005D1EE5">
      <w:pPr>
        <w:rPr>
          <w:sz w:val="22"/>
        </w:rPr>
      </w:pPr>
    </w:p>
    <w:p w14:paraId="406EEB9A" w14:textId="77777777" w:rsidR="005D1EE5" w:rsidRDefault="005D1EE5" w:rsidP="005D1EE5">
      <w:pPr>
        <w:rPr>
          <w:sz w:val="22"/>
        </w:rPr>
      </w:pPr>
    </w:p>
    <w:p w14:paraId="7A51588B" w14:textId="77777777" w:rsidR="005D1EE5" w:rsidRPr="006149A1" w:rsidRDefault="005D1EE5" w:rsidP="005D1EE5">
      <w:pPr>
        <w:rPr>
          <w:sz w:val="22"/>
        </w:rPr>
      </w:pPr>
    </w:p>
    <w:p w14:paraId="1DBED864" w14:textId="240F3DC3" w:rsidR="005D1EE5" w:rsidRPr="006149A1" w:rsidRDefault="005D1EE5" w:rsidP="005D1EE5">
      <w:pPr>
        <w:rPr>
          <w:sz w:val="22"/>
        </w:rPr>
      </w:pPr>
      <w:r w:rsidRPr="00FA3876">
        <w:rPr>
          <w:sz w:val="22"/>
        </w:rPr>
        <w:t>I intend to work with my school and</w:t>
      </w:r>
      <w:r w:rsidR="000049F6">
        <w:rPr>
          <w:sz w:val="22"/>
        </w:rPr>
        <w:t xml:space="preserve">/or </w:t>
      </w:r>
      <w:r w:rsidRPr="00FA3876">
        <w:rPr>
          <w:sz w:val="22"/>
        </w:rPr>
        <w:t>SU/</w:t>
      </w:r>
      <w:r w:rsidR="00F45C05">
        <w:rPr>
          <w:sz w:val="22"/>
        </w:rPr>
        <w:t xml:space="preserve">SD </w:t>
      </w:r>
      <w:r w:rsidRPr="00FA3876">
        <w:rPr>
          <w:sz w:val="22"/>
        </w:rPr>
        <w:t>to fulfill the steps outlined above. I am aware that this involves a commitment to complete the Implementation Readiness Checklist with a score of 100% (yes to all items).  My signature below indicates an understanding of this partnership agreement and the intention to dedicate adequate resources as outlined toward this effort.</w:t>
      </w:r>
    </w:p>
    <w:p w14:paraId="3D802C9A" w14:textId="77777777" w:rsidR="005D1EE5" w:rsidRDefault="005D1EE5" w:rsidP="005D1EE5">
      <w:pPr>
        <w:rPr>
          <w:sz w:val="22"/>
        </w:rPr>
      </w:pPr>
    </w:p>
    <w:p w14:paraId="793BD33A" w14:textId="77777777" w:rsidR="005D1EE5" w:rsidRPr="006149A1" w:rsidRDefault="005D1EE5" w:rsidP="005D1EE5">
      <w:pPr>
        <w:rPr>
          <w:sz w:val="22"/>
        </w:rPr>
      </w:pPr>
    </w:p>
    <w:p w14:paraId="07235C9F" w14:textId="77777777" w:rsidR="005D1EE5" w:rsidRDefault="005D1EE5" w:rsidP="005D1EE5">
      <w:pPr>
        <w:rPr>
          <w:sz w:val="22"/>
        </w:rPr>
      </w:pPr>
    </w:p>
    <w:p w14:paraId="72A4FFAC" w14:textId="77777777" w:rsidR="005D1EE5" w:rsidRPr="006149A1" w:rsidRDefault="005D1EE5" w:rsidP="005D1EE5">
      <w:pPr>
        <w:rPr>
          <w:sz w:val="22"/>
        </w:rPr>
      </w:pPr>
      <w:r w:rsidRPr="006149A1">
        <w:rPr>
          <w:sz w:val="22"/>
        </w:rPr>
        <w:t xml:space="preserve">Date: ___________________  </w:t>
      </w:r>
    </w:p>
    <w:p w14:paraId="3EF1675D" w14:textId="77777777" w:rsidR="005D1EE5" w:rsidRPr="006149A1" w:rsidRDefault="005D1EE5" w:rsidP="005D1EE5">
      <w:pPr>
        <w:rPr>
          <w:sz w:val="22"/>
        </w:rPr>
      </w:pPr>
    </w:p>
    <w:p w14:paraId="4E173A9E" w14:textId="77777777" w:rsidR="005D1EE5" w:rsidRPr="006149A1" w:rsidRDefault="005D1EE5" w:rsidP="005D1EE5">
      <w:pPr>
        <w:rPr>
          <w:sz w:val="22"/>
        </w:rPr>
      </w:pPr>
      <w:r w:rsidRPr="006149A1">
        <w:rPr>
          <w:sz w:val="22"/>
        </w:rPr>
        <w:t>Superintendent Name: _________________________________</w:t>
      </w:r>
      <w:r>
        <w:rPr>
          <w:sz w:val="22"/>
        </w:rPr>
        <w:t>_________</w:t>
      </w:r>
      <w:r w:rsidRPr="006149A1">
        <w:rPr>
          <w:sz w:val="22"/>
        </w:rPr>
        <w:t>________________________          </w:t>
      </w:r>
      <w:r w:rsidRPr="006149A1">
        <w:rPr>
          <w:sz w:val="22"/>
        </w:rPr>
        <w:tab/>
        <w:t>          </w:t>
      </w:r>
      <w:r w:rsidRPr="006149A1">
        <w:rPr>
          <w:sz w:val="22"/>
        </w:rPr>
        <w:tab/>
        <w:t>          </w:t>
      </w:r>
      <w:r w:rsidRPr="006149A1">
        <w:rPr>
          <w:sz w:val="22"/>
        </w:rPr>
        <w:tab/>
      </w:r>
    </w:p>
    <w:p w14:paraId="6C30A573" w14:textId="77777777" w:rsidR="005D1EE5" w:rsidRPr="006149A1" w:rsidRDefault="005D1EE5" w:rsidP="005D1EE5">
      <w:pPr>
        <w:rPr>
          <w:sz w:val="22"/>
        </w:rPr>
      </w:pPr>
      <w:r w:rsidRPr="006149A1">
        <w:rPr>
          <w:sz w:val="22"/>
        </w:rPr>
        <w:t>Superintendent Signature: ____________________________________________________</w:t>
      </w:r>
      <w:r>
        <w:rPr>
          <w:sz w:val="22"/>
        </w:rPr>
        <w:t>___________</w:t>
      </w:r>
      <w:r w:rsidRPr="006149A1">
        <w:rPr>
          <w:sz w:val="22"/>
        </w:rPr>
        <w:t xml:space="preserve"> </w:t>
      </w:r>
    </w:p>
    <w:p w14:paraId="214815C1" w14:textId="77777777" w:rsidR="005D1EE5" w:rsidRPr="006149A1" w:rsidRDefault="005D1EE5" w:rsidP="005D1EE5">
      <w:pPr>
        <w:rPr>
          <w:sz w:val="22"/>
        </w:rPr>
      </w:pPr>
      <w:r w:rsidRPr="006149A1">
        <w:rPr>
          <w:sz w:val="22"/>
        </w:rPr>
        <w:t xml:space="preserve">  </w:t>
      </w:r>
    </w:p>
    <w:p w14:paraId="65775305" w14:textId="77777777" w:rsidR="005D1EE5" w:rsidRPr="006149A1" w:rsidRDefault="005D1EE5" w:rsidP="005D1EE5">
      <w:pPr>
        <w:rPr>
          <w:sz w:val="22"/>
        </w:rPr>
      </w:pPr>
      <w:r w:rsidRPr="006149A1">
        <w:rPr>
          <w:sz w:val="22"/>
        </w:rPr>
        <w:t xml:space="preserve">  </w:t>
      </w:r>
    </w:p>
    <w:p w14:paraId="2DB8D2B7" w14:textId="77777777" w:rsidR="005D1EE5" w:rsidRDefault="005D1EE5" w:rsidP="005D1EE5">
      <w:pPr>
        <w:rPr>
          <w:sz w:val="22"/>
        </w:rPr>
      </w:pPr>
    </w:p>
    <w:p w14:paraId="26787F8A" w14:textId="77777777" w:rsidR="005D1EE5" w:rsidRPr="006149A1" w:rsidRDefault="005D1EE5" w:rsidP="005D1EE5">
      <w:pPr>
        <w:rPr>
          <w:sz w:val="22"/>
        </w:rPr>
      </w:pPr>
      <w:r w:rsidRPr="006149A1">
        <w:rPr>
          <w:sz w:val="22"/>
        </w:rPr>
        <w:t>Date: ____________________</w:t>
      </w:r>
    </w:p>
    <w:p w14:paraId="77C1886D" w14:textId="77777777" w:rsidR="005D1EE5" w:rsidRPr="006149A1" w:rsidRDefault="005D1EE5" w:rsidP="005D1EE5">
      <w:pPr>
        <w:rPr>
          <w:sz w:val="22"/>
        </w:rPr>
      </w:pPr>
    </w:p>
    <w:p w14:paraId="569BBFBF" w14:textId="72399108" w:rsidR="005D1EE5" w:rsidRPr="006149A1" w:rsidRDefault="005D1EE5" w:rsidP="005D1EE5">
      <w:pPr>
        <w:rPr>
          <w:sz w:val="22"/>
        </w:rPr>
      </w:pPr>
      <w:r w:rsidRPr="006149A1">
        <w:rPr>
          <w:sz w:val="22"/>
        </w:rPr>
        <w:t xml:space="preserve">School </w:t>
      </w:r>
      <w:r w:rsidR="000049F6">
        <w:rPr>
          <w:sz w:val="22"/>
        </w:rPr>
        <w:t>Administrator</w:t>
      </w:r>
      <w:r w:rsidRPr="006149A1">
        <w:rPr>
          <w:sz w:val="22"/>
        </w:rPr>
        <w:t xml:space="preserve"> Name: ______________________________________________________</w:t>
      </w:r>
      <w:r>
        <w:rPr>
          <w:sz w:val="22"/>
        </w:rPr>
        <w:t>_________</w:t>
      </w:r>
      <w:r w:rsidRPr="006149A1">
        <w:rPr>
          <w:sz w:val="22"/>
        </w:rPr>
        <w:t>_         </w:t>
      </w:r>
      <w:r w:rsidRPr="006149A1">
        <w:rPr>
          <w:sz w:val="22"/>
        </w:rPr>
        <w:tab/>
        <w:t>          </w:t>
      </w:r>
      <w:r w:rsidRPr="006149A1">
        <w:rPr>
          <w:sz w:val="22"/>
        </w:rPr>
        <w:tab/>
        <w:t>          </w:t>
      </w:r>
      <w:r w:rsidRPr="006149A1">
        <w:rPr>
          <w:sz w:val="22"/>
        </w:rPr>
        <w:tab/>
        <w:t>          </w:t>
      </w:r>
      <w:r w:rsidRPr="006149A1">
        <w:rPr>
          <w:sz w:val="22"/>
        </w:rPr>
        <w:tab/>
        <w:t>          </w:t>
      </w:r>
      <w:r w:rsidRPr="006149A1">
        <w:rPr>
          <w:sz w:val="22"/>
        </w:rPr>
        <w:tab/>
        <w:t xml:space="preserve">             </w:t>
      </w:r>
    </w:p>
    <w:p w14:paraId="3017EFDC" w14:textId="0D2322DF" w:rsidR="005D1EE5" w:rsidRPr="006149A1" w:rsidRDefault="005D1EE5" w:rsidP="005D1EE5">
      <w:pPr>
        <w:rPr>
          <w:sz w:val="22"/>
        </w:rPr>
      </w:pPr>
      <w:r w:rsidRPr="006149A1">
        <w:rPr>
          <w:sz w:val="22"/>
        </w:rPr>
        <w:t xml:space="preserve">School </w:t>
      </w:r>
      <w:r w:rsidR="000049F6">
        <w:rPr>
          <w:sz w:val="22"/>
        </w:rPr>
        <w:t>Administrator</w:t>
      </w:r>
      <w:r w:rsidRPr="006149A1">
        <w:rPr>
          <w:sz w:val="22"/>
        </w:rPr>
        <w:t xml:space="preserve"> Signature: _____________________________________________________</w:t>
      </w:r>
      <w:r>
        <w:rPr>
          <w:sz w:val="22"/>
        </w:rPr>
        <w:t>________</w:t>
      </w:r>
      <w:r w:rsidRPr="006149A1">
        <w:rPr>
          <w:sz w:val="22"/>
        </w:rPr>
        <w:t xml:space="preserve">_ </w:t>
      </w:r>
    </w:p>
    <w:p w14:paraId="21598CDC" w14:textId="77777777" w:rsidR="005D1EE5" w:rsidRDefault="005D1EE5">
      <w:pPr>
        <w:spacing w:after="280"/>
        <w:rPr>
          <w:sz w:val="22"/>
        </w:rPr>
      </w:pPr>
    </w:p>
    <w:p w14:paraId="037DA7C5" w14:textId="77777777" w:rsidR="005D1EE5" w:rsidRDefault="005D1EE5">
      <w:pPr>
        <w:spacing w:after="280"/>
        <w:rPr>
          <w:sz w:val="22"/>
        </w:rPr>
      </w:pPr>
    </w:p>
    <w:p w14:paraId="0699EDDD" w14:textId="77777777" w:rsidR="005D1EE5" w:rsidRDefault="005D1EE5">
      <w:pPr>
        <w:spacing w:after="280"/>
        <w:rPr>
          <w:sz w:val="22"/>
        </w:rPr>
      </w:pPr>
    </w:p>
    <w:p w14:paraId="5A46DABA" w14:textId="77777777" w:rsidR="005D1EE5" w:rsidRDefault="005D1EE5">
      <w:pPr>
        <w:spacing w:after="280"/>
        <w:rPr>
          <w:sz w:val="22"/>
        </w:rPr>
      </w:pPr>
    </w:p>
    <w:p w14:paraId="6B41E82F" w14:textId="77777777" w:rsidR="005D1EE5" w:rsidRDefault="005D1EE5">
      <w:pPr>
        <w:spacing w:after="280"/>
        <w:rPr>
          <w:sz w:val="22"/>
        </w:rPr>
      </w:pPr>
    </w:p>
    <w:p w14:paraId="5A755260" w14:textId="77777777" w:rsidR="005D1EE5" w:rsidRDefault="005D1EE5">
      <w:pPr>
        <w:spacing w:after="280"/>
        <w:rPr>
          <w:sz w:val="22"/>
        </w:rPr>
      </w:pPr>
    </w:p>
    <w:p w14:paraId="61E61E17" w14:textId="77777777" w:rsidR="005D1EE5" w:rsidRDefault="005D1EE5">
      <w:pPr>
        <w:spacing w:after="280"/>
        <w:rPr>
          <w:sz w:val="22"/>
        </w:rPr>
        <w:sectPr w:rsidR="005D1EE5" w:rsidSect="00CF07DE">
          <w:headerReference w:type="default" r:id="rId12"/>
          <w:footerReference w:type="default" r:id="rId13"/>
          <w:pgSz w:w="12240" w:h="15840"/>
          <w:pgMar w:top="864" w:right="1008" w:bottom="864" w:left="1008" w:header="706" w:footer="792" w:gutter="0"/>
          <w:cols w:space="708"/>
          <w:docGrid w:linePitch="360"/>
        </w:sectPr>
      </w:pPr>
    </w:p>
    <w:p w14:paraId="541D43CD" w14:textId="0D70863F" w:rsidR="005D1EE5" w:rsidRDefault="00191B8B" w:rsidP="005D1EE5">
      <w:pPr>
        <w:jc w:val="center"/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lastRenderedPageBreak/>
        <w:t xml:space="preserve">PBIS </w:t>
      </w:r>
      <w:r w:rsidR="005D1EE5" w:rsidRPr="006149A1">
        <w:rPr>
          <w:b/>
          <w:bCs/>
          <w:sz w:val="36"/>
          <w:szCs w:val="48"/>
        </w:rPr>
        <w:t>Implementation</w:t>
      </w:r>
      <w:r w:rsidR="005D1EE5">
        <w:rPr>
          <w:b/>
          <w:bCs/>
          <w:sz w:val="36"/>
          <w:szCs w:val="48"/>
        </w:rPr>
        <w:t xml:space="preserve"> Readiness Checklist</w:t>
      </w:r>
      <w:r w:rsidR="005D1EE5" w:rsidRPr="006149A1">
        <w:rPr>
          <w:b/>
          <w:bCs/>
          <w:sz w:val="36"/>
          <w:szCs w:val="48"/>
        </w:rPr>
        <w:t xml:space="preserve"> </w:t>
      </w:r>
    </w:p>
    <w:p w14:paraId="01BEFB73" w14:textId="77777777" w:rsidR="005D1EE5" w:rsidRPr="0088304A" w:rsidRDefault="005D1EE5" w:rsidP="005D1EE5">
      <w:pPr>
        <w:jc w:val="center"/>
        <w:rPr>
          <w:b/>
          <w:bCs/>
          <w:sz w:val="28"/>
        </w:rPr>
      </w:pPr>
      <w:r w:rsidRPr="0088304A">
        <w:rPr>
          <w:b/>
          <w:bCs/>
          <w:sz w:val="28"/>
          <w:szCs w:val="48"/>
        </w:rPr>
        <w:t>(</w:t>
      </w:r>
      <w:r w:rsidRPr="0088304A">
        <w:rPr>
          <w:b/>
          <w:bCs/>
          <w:i/>
          <w:sz w:val="28"/>
          <w:szCs w:val="48"/>
        </w:rPr>
        <w:t>To be completed by School Coordinator &amp; Administrator</w:t>
      </w:r>
      <w:r w:rsidRPr="0088304A">
        <w:rPr>
          <w:b/>
          <w:bCs/>
          <w:sz w:val="28"/>
          <w:szCs w:val="48"/>
        </w:rPr>
        <w:t>)</w:t>
      </w:r>
    </w:p>
    <w:p w14:paraId="16C11471" w14:textId="77777777" w:rsidR="005D1EE5" w:rsidRDefault="005D1EE5" w:rsidP="005D1EE5">
      <w:pPr>
        <w:jc w:val="center"/>
        <w:rPr>
          <w:i/>
          <w:iCs/>
        </w:rPr>
      </w:pPr>
    </w:p>
    <w:p w14:paraId="0839E63C" w14:textId="77777777" w:rsidR="005D1EE5" w:rsidRPr="007A6CF3" w:rsidRDefault="005D1EE5" w:rsidP="005D1EE5">
      <w:pPr>
        <w:jc w:val="center"/>
        <w:rPr>
          <w:i/>
          <w:iCs/>
          <w:sz w:val="16"/>
        </w:rPr>
      </w:pPr>
    </w:p>
    <w:p w14:paraId="3042323D" w14:textId="77777777" w:rsidR="005D1EE5" w:rsidRDefault="005D1EE5" w:rsidP="005D1EE5">
      <w:pPr>
        <w:rPr>
          <w:u w:val="single"/>
        </w:rPr>
      </w:pPr>
      <w:r>
        <w:t>School: ________________________________________ SU: ___________ Date: __________</w:t>
      </w:r>
      <w:r>
        <w:rPr>
          <w:u w:val="single"/>
        </w:rPr>
        <w:t xml:space="preserve">   </w:t>
      </w:r>
    </w:p>
    <w:p w14:paraId="768E089A" w14:textId="77777777" w:rsidR="005D1EE5" w:rsidRDefault="005D1EE5" w:rsidP="005D1EE5"/>
    <w:p w14:paraId="39BAA4C3" w14:textId="77777777" w:rsidR="005D1EE5" w:rsidRPr="007A6CF3" w:rsidRDefault="005D1EE5" w:rsidP="005D1EE5"/>
    <w:tbl>
      <w:tblPr>
        <w:tblW w:w="0" w:type="auto"/>
        <w:tblLook w:val="0000" w:firstRow="0" w:lastRow="0" w:firstColumn="0" w:lastColumn="0" w:noHBand="0" w:noVBand="0"/>
      </w:tblPr>
      <w:tblGrid>
        <w:gridCol w:w="1492"/>
        <w:gridCol w:w="925"/>
        <w:gridCol w:w="7159"/>
      </w:tblGrid>
      <w:tr w:rsidR="005D1EE5" w14:paraId="723A8F49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E0FB" w14:textId="30DAE52C" w:rsidR="005D1EE5" w:rsidRPr="00191B8B" w:rsidRDefault="005D1EE5" w:rsidP="00191B8B">
            <w:pPr>
              <w:jc w:val="center"/>
            </w:pPr>
            <w:r>
              <w:rPr>
                <w:b/>
                <w:bCs/>
              </w:rPr>
              <w:t>Documents / Evidence Complete?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B69" w14:textId="77777777" w:rsidR="005D1EE5" w:rsidRDefault="005D1EE5" w:rsidP="005D1EE5">
            <w:pPr>
              <w:spacing w:line="276" w:lineRule="auto"/>
            </w:pP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3B3B3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46E6" w14:textId="77777777" w:rsidR="005D1EE5" w:rsidRDefault="005D1EE5" w:rsidP="005D1EE5">
            <w:pPr>
              <w:jc w:val="center"/>
            </w:pPr>
          </w:p>
          <w:p w14:paraId="5FAFB188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Steps to Implementation Readiness </w:t>
            </w:r>
          </w:p>
        </w:tc>
      </w:tr>
      <w:tr w:rsidR="005D1EE5" w14:paraId="18D2FD0B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DE67" w14:textId="77777777" w:rsidR="005D1EE5" w:rsidRDefault="005D1EE5" w:rsidP="005D1EE5">
            <w:pPr>
              <w:jc w:val="center"/>
            </w:pPr>
          </w:p>
          <w:p w14:paraId="1C3BEB10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8FE4" w14:textId="77777777" w:rsidR="005D1EE5" w:rsidRDefault="005D1EE5" w:rsidP="005D1EE5">
            <w:pPr>
              <w:jc w:val="center"/>
            </w:pPr>
          </w:p>
          <w:p w14:paraId="6D5DF7D1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EC89" w14:textId="63B0F6BE" w:rsidR="005D1EE5" w:rsidRDefault="00191B8B" w:rsidP="005D1EE5">
            <w:pPr>
              <w:numPr>
                <w:ilvl w:val="0"/>
                <w:numId w:val="6"/>
              </w:numPr>
              <w:ind w:left="288"/>
            </w:pPr>
            <w:r>
              <w:t>PBIS</w:t>
            </w:r>
            <w:r w:rsidR="005D1EE5">
              <w:t xml:space="preserve"> </w:t>
            </w:r>
            <w:r w:rsidR="005658B4">
              <w:t xml:space="preserve">is (or will be) </w:t>
            </w:r>
            <w:r w:rsidR="005D1EE5">
              <w:t>one of the top three school goals</w:t>
            </w:r>
            <w:r w:rsidR="005658B4">
              <w:t xml:space="preserve"> in the school’s Continuous Improvement Plan</w:t>
            </w:r>
            <w:r w:rsidR="005D1EE5">
              <w:t>.</w:t>
            </w:r>
          </w:p>
          <w:p w14:paraId="109714EC" w14:textId="7F92F558" w:rsidR="005D1EE5" w:rsidRDefault="005D1EE5" w:rsidP="005D1EE5">
            <w:pPr>
              <w:numPr>
                <w:ilvl w:val="1"/>
                <w:numId w:val="6"/>
              </w:numPr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Attach a copy of your </w:t>
            </w:r>
            <w:r w:rsidR="005658B4">
              <w:rPr>
                <w:b/>
                <w:bCs/>
                <w:sz w:val="20"/>
                <w:szCs w:val="20"/>
              </w:rPr>
              <w:t>School’s Continuous Improvement Plan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0F0A4A59" w14:textId="77777777" w:rsidR="005D1EE5" w:rsidRDefault="005D1EE5" w:rsidP="005D1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1EE5" w14:paraId="27C1DBE8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5820" w14:textId="77777777" w:rsidR="005D1EE5" w:rsidRDefault="005D1EE5" w:rsidP="00021494">
            <w:pPr>
              <w:rPr>
                <w:b/>
                <w:bCs/>
                <w:sz w:val="20"/>
                <w:szCs w:val="20"/>
              </w:rPr>
            </w:pPr>
          </w:p>
          <w:p w14:paraId="193BA842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9D5B" w14:textId="77777777" w:rsidR="005D1EE5" w:rsidRDefault="005D1EE5" w:rsidP="00021494">
            <w:pPr>
              <w:rPr>
                <w:b/>
                <w:bCs/>
              </w:rPr>
            </w:pPr>
          </w:p>
          <w:p w14:paraId="7F4B7A6E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CE04" w14:textId="52898D12" w:rsidR="005D1EE5" w:rsidRDefault="00021494" w:rsidP="005D1EE5">
            <w:pPr>
              <w:numPr>
                <w:ilvl w:val="0"/>
                <w:numId w:val="6"/>
              </w:numPr>
              <w:tabs>
                <w:tab w:val="clear" w:pos="0"/>
                <w:tab w:val="num" w:pos="288"/>
              </w:tabs>
              <w:ind w:left="288" w:hanging="288"/>
            </w:pPr>
            <w:r>
              <w:t>A building-</w:t>
            </w:r>
            <w:r w:rsidR="005D1EE5">
              <w:t>level Leadership Team is formed and has broad representation (i.e. team member</w:t>
            </w:r>
            <w:r w:rsidR="00A30A73">
              <w:t>(s)</w:t>
            </w:r>
            <w:r w:rsidR="005D1EE5">
              <w:t xml:space="preserve"> with expertise in </w:t>
            </w:r>
            <w:r w:rsidR="00191B8B">
              <w:t>behavior</w:t>
            </w:r>
            <w:r w:rsidR="005D1EE5">
              <w:t xml:space="preserve">, administrator(s), </w:t>
            </w:r>
            <w:r>
              <w:t>school</w:t>
            </w:r>
            <w:r w:rsidR="005D1EE5">
              <w:t xml:space="preserve"> counselor</w:t>
            </w:r>
            <w:r w:rsidR="00A30A73">
              <w:t>(s)</w:t>
            </w:r>
            <w:r w:rsidR="005D1EE5">
              <w:t>, regular and special education teacher</w:t>
            </w:r>
            <w:r w:rsidR="00A30A73">
              <w:t>(s)</w:t>
            </w:r>
            <w:r w:rsidR="005D1EE5">
              <w:t>, community member</w:t>
            </w:r>
            <w:r w:rsidR="00A30A73">
              <w:t>(s)</w:t>
            </w:r>
            <w:r w:rsidR="005D1EE5">
              <w:t>, parent</w:t>
            </w:r>
            <w:r w:rsidR="00A30A73">
              <w:t>(s)</w:t>
            </w:r>
            <w:r w:rsidR="005D1EE5">
              <w:t>, school support staff</w:t>
            </w:r>
            <w:r w:rsidR="00A30A73">
              <w:t>, student(s))</w:t>
            </w:r>
          </w:p>
          <w:p w14:paraId="06803344" w14:textId="4D0F26FF" w:rsidR="005D1EE5" w:rsidRDefault="005D1EE5" w:rsidP="005D1EE5">
            <w:pPr>
              <w:numPr>
                <w:ilvl w:val="1"/>
                <w:numId w:val="6"/>
              </w:numPr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 the Leadership Team members and their titles.</w:t>
            </w:r>
          </w:p>
          <w:p w14:paraId="7F3B79F0" w14:textId="77777777" w:rsidR="005D1EE5" w:rsidRDefault="005D1EE5" w:rsidP="005D1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1EE5" w14:paraId="3478C075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2687" w14:textId="77777777" w:rsidR="005D1EE5" w:rsidRDefault="005D1EE5" w:rsidP="005D1EE5">
            <w:pPr>
              <w:jc w:val="center"/>
            </w:pPr>
          </w:p>
          <w:p w14:paraId="46B8DB50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76D6" w14:textId="77777777" w:rsidR="005D1EE5" w:rsidRDefault="005D1EE5" w:rsidP="005D1EE5">
            <w:pPr>
              <w:jc w:val="center"/>
            </w:pPr>
          </w:p>
          <w:p w14:paraId="0B55C35E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9588" w14:textId="79CA3AC1" w:rsidR="005D1EE5" w:rsidRDefault="00F45C05" w:rsidP="005D1EE5">
            <w:pPr>
              <w:numPr>
                <w:ilvl w:val="0"/>
                <w:numId w:val="6"/>
              </w:numPr>
              <w:tabs>
                <w:tab w:val="clear" w:pos="0"/>
                <w:tab w:val="num" w:pos="288"/>
              </w:tabs>
              <w:ind w:left="288" w:hanging="288"/>
            </w:pPr>
            <w:r>
              <w:t>An administrator</w:t>
            </w:r>
            <w:r w:rsidR="005D1EE5">
              <w:t xml:space="preserve"> with decision making authority commits to active participation on the Leadership Team and agrees to attend </w:t>
            </w:r>
            <w:r w:rsidR="005D1EE5">
              <w:rPr>
                <w:b/>
                <w:bCs/>
                <w:i/>
                <w:iCs/>
              </w:rPr>
              <w:t>all</w:t>
            </w:r>
            <w:r w:rsidR="005D1EE5">
              <w:t xml:space="preserve"> team trainings </w:t>
            </w:r>
            <w:r w:rsidR="005D1EE5">
              <w:rPr>
                <w:b/>
                <w:bCs/>
                <w:i/>
                <w:iCs/>
              </w:rPr>
              <w:t>and</w:t>
            </w:r>
            <w:r w:rsidR="005D1EE5">
              <w:t xml:space="preserve"> team meetings.</w:t>
            </w:r>
          </w:p>
          <w:p w14:paraId="20597EF0" w14:textId="77777777" w:rsidR="005D1EE5" w:rsidRDefault="005D1EE5" w:rsidP="005D1EE5">
            <w:pPr>
              <w:numPr>
                <w:ilvl w:val="1"/>
                <w:numId w:val="6"/>
              </w:numPr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 participating Administrator(s).</w:t>
            </w:r>
          </w:p>
          <w:p w14:paraId="246792D5" w14:textId="77777777" w:rsidR="005D1EE5" w:rsidRDefault="005D1EE5" w:rsidP="005D1EE5">
            <w:pPr>
              <w:ind w:left="288"/>
              <w:rPr>
                <w:b/>
                <w:bCs/>
                <w:sz w:val="20"/>
                <w:szCs w:val="20"/>
              </w:rPr>
            </w:pPr>
          </w:p>
        </w:tc>
      </w:tr>
      <w:tr w:rsidR="005D1EE5" w14:paraId="6FD79776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227F" w14:textId="77777777" w:rsidR="005D1EE5" w:rsidRDefault="005D1EE5" w:rsidP="005D1EE5">
            <w:pPr>
              <w:jc w:val="center"/>
            </w:pPr>
          </w:p>
          <w:p w14:paraId="10441B63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4FC0" w14:textId="77777777" w:rsidR="005D1EE5" w:rsidRDefault="005D1EE5" w:rsidP="005D1EE5">
            <w:pPr>
              <w:jc w:val="center"/>
            </w:pPr>
          </w:p>
          <w:p w14:paraId="3B8F47BA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6F49" w14:textId="072E8623" w:rsidR="005D1EE5" w:rsidRDefault="005D1EE5" w:rsidP="005D1EE5">
            <w:pPr>
              <w:numPr>
                <w:ilvl w:val="0"/>
                <w:numId w:val="6"/>
              </w:numPr>
              <w:tabs>
                <w:tab w:val="clear" w:pos="0"/>
                <w:tab w:val="num" w:pos="288"/>
              </w:tabs>
              <w:ind w:left="288" w:hanging="288"/>
            </w:pPr>
            <w:r>
              <w:t xml:space="preserve">The </w:t>
            </w:r>
            <w:r w:rsidR="00F45C05">
              <w:t>administrator</w:t>
            </w:r>
            <w:r>
              <w:t xml:space="preserve"> commits to the implementation of the intervention and is aware that implementing an intervention is a </w:t>
            </w:r>
            <w:proofErr w:type="gramStart"/>
            <w:r>
              <w:t>3-5 year</w:t>
            </w:r>
            <w:proofErr w:type="gramEnd"/>
            <w:r>
              <w:t xml:space="preserve"> process that will require ongoing training and/or revisions of the school’s Implementation Plan.</w:t>
            </w:r>
          </w:p>
          <w:p w14:paraId="051CE64A" w14:textId="77777777" w:rsidR="005D1EE5" w:rsidRDefault="005D1EE5" w:rsidP="005D1EE5">
            <w:pPr>
              <w:numPr>
                <w:ilvl w:val="1"/>
                <w:numId w:val="6"/>
              </w:numPr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Obtain Principal’s Signature of Agreement on Partnership Agreement Form.</w:t>
            </w:r>
          </w:p>
          <w:p w14:paraId="40BB6327" w14:textId="77777777" w:rsidR="005D1EE5" w:rsidRDefault="005D1EE5" w:rsidP="005D1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1EE5" w14:paraId="66DC3491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85A6" w14:textId="77777777" w:rsidR="005D1EE5" w:rsidRDefault="005D1EE5" w:rsidP="005D1EE5">
            <w:pPr>
              <w:jc w:val="center"/>
            </w:pPr>
          </w:p>
          <w:p w14:paraId="26460DD8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D775" w14:textId="77777777" w:rsidR="005D1EE5" w:rsidRDefault="005D1EE5" w:rsidP="005D1EE5">
            <w:pPr>
              <w:jc w:val="center"/>
            </w:pPr>
          </w:p>
          <w:p w14:paraId="248F81FE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A2A0" w14:textId="4FC68A18" w:rsidR="005D1EE5" w:rsidRDefault="005D1EE5" w:rsidP="005D1EE5">
            <w:pPr>
              <w:numPr>
                <w:ilvl w:val="0"/>
                <w:numId w:val="6"/>
              </w:numPr>
              <w:tabs>
                <w:tab w:val="clear" w:pos="0"/>
                <w:tab w:val="num" w:pos="288"/>
              </w:tabs>
              <w:ind w:left="288" w:hanging="288"/>
            </w:pPr>
            <w:r>
              <w:t xml:space="preserve">The Leadership Team agrees to commit to (at least) monthly </w:t>
            </w:r>
            <w:r w:rsidR="00191B8B">
              <w:t xml:space="preserve">meetings to analyze and problem </w:t>
            </w:r>
            <w:r>
              <w:t>solve using school-wide data.</w:t>
            </w:r>
          </w:p>
          <w:p w14:paraId="6BBD9430" w14:textId="77777777" w:rsidR="005D1EE5" w:rsidRDefault="005D1EE5" w:rsidP="005D1EE5">
            <w:pPr>
              <w:numPr>
                <w:ilvl w:val="1"/>
                <w:numId w:val="6"/>
              </w:numPr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when the Leadership Team will meet throughout the school year (days, location, and time).</w:t>
            </w:r>
          </w:p>
          <w:p w14:paraId="62EADAE3" w14:textId="77777777" w:rsidR="005D1EE5" w:rsidRDefault="005D1EE5" w:rsidP="005D1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1EE5" w14:paraId="78F62B7F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936A" w14:textId="77777777" w:rsidR="005D1EE5" w:rsidRDefault="005D1EE5" w:rsidP="005D1EE5">
            <w:pPr>
              <w:jc w:val="center"/>
            </w:pPr>
          </w:p>
          <w:p w14:paraId="3DF92333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1F44" w14:textId="77777777" w:rsidR="005D1EE5" w:rsidRDefault="005D1EE5" w:rsidP="005D1EE5">
            <w:pPr>
              <w:jc w:val="center"/>
            </w:pPr>
          </w:p>
          <w:p w14:paraId="2D642EF9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D3EE" w14:textId="1191D82C" w:rsidR="005D1EE5" w:rsidRDefault="005D1EE5" w:rsidP="005D1EE5">
            <w:pPr>
              <w:numPr>
                <w:ilvl w:val="0"/>
                <w:numId w:val="6"/>
              </w:numPr>
              <w:tabs>
                <w:tab w:val="clear" w:pos="0"/>
                <w:tab w:val="num" w:pos="288"/>
              </w:tabs>
              <w:ind w:left="288" w:hanging="288"/>
            </w:pPr>
            <w:r>
              <w:t xml:space="preserve">The Leadership Team has participated in an awareness presentation on </w:t>
            </w:r>
            <w:r w:rsidR="00191B8B">
              <w:t>PBIS.</w:t>
            </w:r>
          </w:p>
          <w:p w14:paraId="58514A9E" w14:textId="77777777" w:rsidR="005D1EE5" w:rsidRDefault="005D1EE5" w:rsidP="005D1EE5">
            <w:pPr>
              <w:numPr>
                <w:ilvl w:val="1"/>
                <w:numId w:val="6"/>
              </w:numPr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Record the date and location of presentation and the presenter’s name(s).</w:t>
            </w:r>
          </w:p>
          <w:p w14:paraId="41A884A9" w14:textId="77777777" w:rsidR="00021494" w:rsidRPr="00021494" w:rsidRDefault="00021494" w:rsidP="00021494">
            <w:pPr>
              <w:ind w:left="1440"/>
              <w:rPr>
                <w:b/>
                <w:bCs/>
                <w:sz w:val="20"/>
                <w:szCs w:val="20"/>
              </w:rPr>
            </w:pPr>
          </w:p>
        </w:tc>
      </w:tr>
      <w:tr w:rsidR="005D1EE5" w14:paraId="17B18F18" w14:textId="77777777" w:rsidTr="00FB042B">
        <w:trPr>
          <w:trHeight w:val="106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9AC1" w14:textId="77777777" w:rsidR="005D1EE5" w:rsidRDefault="005D1EE5" w:rsidP="00021494">
            <w:pPr>
              <w:rPr>
                <w:b/>
                <w:bCs/>
              </w:rPr>
            </w:pPr>
          </w:p>
          <w:p w14:paraId="01109C15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8D6B" w14:textId="77777777" w:rsidR="005D1EE5" w:rsidRDefault="005D1EE5" w:rsidP="00021494">
            <w:pPr>
              <w:rPr>
                <w:b/>
                <w:bCs/>
              </w:rPr>
            </w:pPr>
          </w:p>
          <w:p w14:paraId="487E4020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3F96" w14:textId="67CADF1D" w:rsidR="005D1EE5" w:rsidRDefault="005D1EE5" w:rsidP="00191B8B">
            <w:pPr>
              <w:pStyle w:val="ListParagraph"/>
              <w:numPr>
                <w:ilvl w:val="0"/>
                <w:numId w:val="6"/>
              </w:numPr>
              <w:ind w:left="352" w:hanging="352"/>
            </w:pPr>
            <w:r>
              <w:t xml:space="preserve">The school has allocated/secured funding from the SU to support </w:t>
            </w:r>
            <w:r w:rsidR="00191B8B">
              <w:t>PBIS implementation.</w:t>
            </w:r>
          </w:p>
          <w:p w14:paraId="2CCE55C1" w14:textId="77777777" w:rsidR="005D1EE5" w:rsidRDefault="005D1EE5" w:rsidP="005D1EE5">
            <w:pPr>
              <w:numPr>
                <w:ilvl w:val="1"/>
                <w:numId w:val="6"/>
              </w:numPr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Identify fund</w:t>
            </w:r>
            <w:r w:rsidR="00C16F42">
              <w:rPr>
                <w:b/>
                <w:bCs/>
                <w:sz w:val="20"/>
                <w:szCs w:val="20"/>
              </w:rPr>
              <w:t>ing source (BEST/Act 230 grant</w:t>
            </w:r>
            <w:r>
              <w:rPr>
                <w:b/>
                <w:bCs/>
                <w:sz w:val="20"/>
                <w:szCs w:val="20"/>
              </w:rPr>
              <w:t>, etc.).</w:t>
            </w:r>
          </w:p>
          <w:p w14:paraId="02BC9520" w14:textId="77777777" w:rsidR="005D1EE5" w:rsidRDefault="005D1EE5" w:rsidP="005D1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1EE5" w14:paraId="0265EFF7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547B" w14:textId="77777777" w:rsidR="005D1EE5" w:rsidRDefault="005D1EE5" w:rsidP="005D1EE5">
            <w:pPr>
              <w:jc w:val="center"/>
            </w:pPr>
          </w:p>
          <w:p w14:paraId="4074A51C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0660" w14:textId="77777777" w:rsidR="005D1EE5" w:rsidRDefault="005D1EE5" w:rsidP="005D1EE5">
            <w:pPr>
              <w:jc w:val="center"/>
            </w:pPr>
          </w:p>
          <w:p w14:paraId="4DD47D98" w14:textId="77777777" w:rsidR="005D1EE5" w:rsidRPr="00BC0E54" w:rsidRDefault="005D1EE5" w:rsidP="005D1EE5">
            <w:pPr>
              <w:jc w:val="center"/>
              <w:rPr>
                <w:b/>
                <w:bCs/>
                <w:color w:val="auto"/>
                <w:shd w:val="solid" w:color="FFFF00" w:fill="FFFF00"/>
              </w:rPr>
            </w:pPr>
            <w:r w:rsidRPr="00D2258D">
              <w:rPr>
                <w:b/>
                <w:bCs/>
                <w:color w:val="auto"/>
                <w:shd w:val="clear" w:color="FFFF00" w:fill="D9D9D9"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1F8F" w14:textId="5868671A" w:rsidR="005D1EE5" w:rsidRDefault="005D1EE5" w:rsidP="005D1EE5">
            <w:pPr>
              <w:numPr>
                <w:ilvl w:val="0"/>
                <w:numId w:val="6"/>
              </w:numPr>
              <w:tabs>
                <w:tab w:val="clear" w:pos="0"/>
                <w:tab w:val="num" w:pos="288"/>
              </w:tabs>
              <w:ind w:left="288" w:hanging="288"/>
            </w:pPr>
            <w:r>
              <w:t>An individual at the SU</w:t>
            </w:r>
            <w:r w:rsidR="00F45C05">
              <w:t>/SD</w:t>
            </w:r>
            <w:r>
              <w:t xml:space="preserve"> level has been identified as the </w:t>
            </w:r>
            <w:r w:rsidR="00F45C05">
              <w:t>SU/SD C</w:t>
            </w:r>
            <w:r>
              <w:t xml:space="preserve">oordinator at least .1 FTE (4 hours per week) depending on number of schools implementing </w:t>
            </w:r>
            <w:r w:rsidR="00191B8B">
              <w:t>PBIS</w:t>
            </w:r>
            <w:r w:rsidR="00BD487B">
              <w:t xml:space="preserve"> (s</w:t>
            </w:r>
            <w:r>
              <w:t>ee Implementation Partnership Agreement for SU/</w:t>
            </w:r>
            <w:r w:rsidR="00F45C05">
              <w:t xml:space="preserve">SD </w:t>
            </w:r>
            <w:r>
              <w:t>Coordinator responsibilities</w:t>
            </w:r>
            <w:r w:rsidR="00BD487B">
              <w:t>).</w:t>
            </w:r>
          </w:p>
          <w:p w14:paraId="16A63C59" w14:textId="7BF71CA3" w:rsidR="005D1EE5" w:rsidRPr="00BD487B" w:rsidRDefault="005D1EE5" w:rsidP="00BD487B">
            <w:pPr>
              <w:numPr>
                <w:ilvl w:val="1"/>
                <w:numId w:val="6"/>
              </w:numPr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Record your SU Coordinator’s name and SU title.</w:t>
            </w:r>
          </w:p>
        </w:tc>
      </w:tr>
      <w:tr w:rsidR="005D1EE5" w14:paraId="4F87C6B8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81BE" w14:textId="77777777" w:rsidR="005D1EE5" w:rsidRDefault="005D1EE5" w:rsidP="005D1EE5">
            <w:pPr>
              <w:jc w:val="center"/>
            </w:pPr>
          </w:p>
          <w:p w14:paraId="5085138B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8AD9" w14:textId="77777777" w:rsidR="005D1EE5" w:rsidRDefault="005D1EE5" w:rsidP="005D1EE5">
            <w:pPr>
              <w:jc w:val="center"/>
            </w:pPr>
          </w:p>
          <w:p w14:paraId="191A6806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62B5" w14:textId="120E8DDA" w:rsidR="005D1EE5" w:rsidRDefault="00021494" w:rsidP="005D1EE5">
            <w:pPr>
              <w:numPr>
                <w:ilvl w:val="0"/>
                <w:numId w:val="6"/>
              </w:numPr>
              <w:tabs>
                <w:tab w:val="clear" w:pos="0"/>
                <w:tab w:val="num" w:pos="288"/>
              </w:tabs>
              <w:ind w:left="288" w:hanging="288"/>
            </w:pPr>
            <w:r>
              <w:t>A building-</w:t>
            </w:r>
            <w:r w:rsidR="005D1EE5">
              <w:t xml:space="preserve">level School Coordinator has been identified to actively participate </w:t>
            </w:r>
            <w:r w:rsidR="00191B8B">
              <w:t>in PBIS</w:t>
            </w:r>
            <w:r w:rsidR="00BD487B">
              <w:t xml:space="preserve"> </w:t>
            </w:r>
            <w:r w:rsidR="005D1EE5">
              <w:t>and is assigned a .1 FTE (4 hours per week) responsibi</w:t>
            </w:r>
            <w:r w:rsidR="00B821B8">
              <w:t>lity for this work</w:t>
            </w:r>
            <w:r w:rsidR="00BD487B">
              <w:t xml:space="preserve"> (s</w:t>
            </w:r>
            <w:r w:rsidR="005D1EE5">
              <w:t>ee Implementation Partner</w:t>
            </w:r>
            <w:r w:rsidR="00B821B8">
              <w:t>ship Agreement for the building-</w:t>
            </w:r>
            <w:r w:rsidR="005D1EE5">
              <w:t>level School Coordinator responsibilities</w:t>
            </w:r>
            <w:r w:rsidR="00BD487B">
              <w:t>).</w:t>
            </w:r>
          </w:p>
          <w:p w14:paraId="407879E5" w14:textId="77777777" w:rsidR="005D1EE5" w:rsidRDefault="00021494" w:rsidP="005D1EE5">
            <w:pPr>
              <w:numPr>
                <w:ilvl w:val="1"/>
                <w:numId w:val="6"/>
              </w:numPr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Record your building-</w:t>
            </w:r>
            <w:r w:rsidR="005D1EE5">
              <w:rPr>
                <w:b/>
                <w:bCs/>
                <w:sz w:val="20"/>
                <w:szCs w:val="20"/>
              </w:rPr>
              <w:t>level School Coordinator’s name and school title.</w:t>
            </w:r>
          </w:p>
          <w:p w14:paraId="68E90C3F" w14:textId="77777777" w:rsidR="005D1EE5" w:rsidRDefault="005D1EE5" w:rsidP="005D1EE5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5D1EE5" w14:paraId="4518B761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6806" w14:textId="77777777" w:rsidR="005D1EE5" w:rsidRDefault="005D1EE5" w:rsidP="00021494">
            <w:pPr>
              <w:rPr>
                <w:b/>
                <w:bCs/>
                <w:sz w:val="20"/>
                <w:szCs w:val="20"/>
              </w:rPr>
            </w:pPr>
          </w:p>
          <w:p w14:paraId="63A66639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93D1" w14:textId="77777777" w:rsidR="005D1EE5" w:rsidRDefault="005D1EE5" w:rsidP="00021494">
            <w:pPr>
              <w:rPr>
                <w:b/>
                <w:bCs/>
              </w:rPr>
            </w:pPr>
          </w:p>
          <w:p w14:paraId="54AF7D1C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8040" w14:textId="440E100F" w:rsidR="005D1EE5" w:rsidRDefault="005D1EE5" w:rsidP="005D1EE5">
            <w:pPr>
              <w:numPr>
                <w:ilvl w:val="0"/>
                <w:numId w:val="6"/>
              </w:numPr>
              <w:tabs>
                <w:tab w:val="clear" w:pos="0"/>
                <w:tab w:val="num" w:pos="288"/>
              </w:tabs>
              <w:ind w:left="288" w:hanging="288"/>
            </w:pPr>
            <w:r>
              <w:t xml:space="preserve">The school uses, or agrees to develop, work products, practices and procedures that can be used to make data-based decisions regarding </w:t>
            </w:r>
            <w:r w:rsidR="00191B8B">
              <w:t>PBIS.</w:t>
            </w:r>
            <w:r>
              <w:t xml:space="preserve">  </w:t>
            </w:r>
          </w:p>
          <w:p w14:paraId="49C8095E" w14:textId="77777777" w:rsidR="005D1EE5" w:rsidRDefault="005D1EE5" w:rsidP="005D1EE5">
            <w:pPr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Attach a copy of a work product example, which will assist you making data-based decisions.</w:t>
            </w:r>
          </w:p>
          <w:p w14:paraId="1A1C2734" w14:textId="77777777" w:rsidR="00021494" w:rsidRDefault="00021494" w:rsidP="00021494">
            <w:pPr>
              <w:ind w:left="1440"/>
              <w:rPr>
                <w:b/>
                <w:bCs/>
                <w:sz w:val="20"/>
                <w:szCs w:val="20"/>
              </w:rPr>
            </w:pPr>
          </w:p>
        </w:tc>
      </w:tr>
      <w:tr w:rsidR="005D1EE5" w14:paraId="2F44DEA1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D4A2" w14:textId="77777777" w:rsidR="005D1EE5" w:rsidRDefault="005D1EE5" w:rsidP="00021494">
            <w:pPr>
              <w:rPr>
                <w:b/>
                <w:bCs/>
                <w:sz w:val="20"/>
                <w:szCs w:val="20"/>
              </w:rPr>
            </w:pPr>
          </w:p>
          <w:p w14:paraId="0BCD473C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905A" w14:textId="77777777" w:rsidR="005D1EE5" w:rsidRDefault="005D1EE5" w:rsidP="00021494">
            <w:pPr>
              <w:rPr>
                <w:b/>
                <w:bCs/>
              </w:rPr>
            </w:pPr>
          </w:p>
          <w:p w14:paraId="77D8B870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A888" w14:textId="6BD46832" w:rsidR="005D1EE5" w:rsidRDefault="005D1EE5" w:rsidP="005D1EE5">
            <w:pPr>
              <w:numPr>
                <w:ilvl w:val="0"/>
                <w:numId w:val="6"/>
              </w:numPr>
              <w:tabs>
                <w:tab w:val="clear" w:pos="0"/>
                <w:tab w:val="num" w:pos="288"/>
              </w:tabs>
              <w:ind w:left="288" w:hanging="288"/>
            </w:pPr>
            <w:r>
              <w:t>The school has, or agrees to develop</w:t>
            </w:r>
            <w:r w:rsidR="00021494">
              <w:t>,</w:t>
            </w:r>
            <w:r>
              <w:t xml:space="preserve"> systems and processes to sustain </w:t>
            </w:r>
            <w:r w:rsidR="00191B8B">
              <w:t>PBIS implementation.</w:t>
            </w:r>
          </w:p>
          <w:p w14:paraId="42D64F62" w14:textId="77777777" w:rsidR="005D1EE5" w:rsidRDefault="005D1EE5" w:rsidP="005D1EE5">
            <w:pPr>
              <w:numPr>
                <w:ilvl w:val="1"/>
                <w:numId w:val="6"/>
              </w:numPr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this process for your school.</w:t>
            </w:r>
          </w:p>
          <w:p w14:paraId="32B0449C" w14:textId="77777777" w:rsidR="005D1EE5" w:rsidRDefault="005D1EE5" w:rsidP="005D1EE5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5D1EE5" w14:paraId="0C9A2A92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84AF" w14:textId="77777777" w:rsidR="005D1EE5" w:rsidRDefault="005D1EE5" w:rsidP="005D1EE5">
            <w:pPr>
              <w:jc w:val="center"/>
            </w:pPr>
          </w:p>
          <w:p w14:paraId="0777D7EA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D12D" w14:textId="77777777" w:rsidR="005D1EE5" w:rsidRDefault="005D1EE5" w:rsidP="005D1EE5">
            <w:pPr>
              <w:jc w:val="center"/>
            </w:pPr>
          </w:p>
          <w:p w14:paraId="503F70CC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1B50" w14:textId="77777777" w:rsidR="005D1EE5" w:rsidRDefault="005D1EE5" w:rsidP="005D1EE5">
            <w:pPr>
              <w:numPr>
                <w:ilvl w:val="0"/>
                <w:numId w:val="6"/>
              </w:numPr>
              <w:tabs>
                <w:tab w:val="clear" w:pos="0"/>
                <w:tab w:val="num" w:pos="288"/>
              </w:tabs>
              <w:ind w:left="288" w:hanging="288"/>
            </w:pPr>
            <w:r>
              <w:t>Data entry time is allocated and scheduled to ensure that data will be current to within a week at all times.</w:t>
            </w:r>
          </w:p>
          <w:p w14:paraId="533F9C16" w14:textId="77777777" w:rsidR="005D1EE5" w:rsidRDefault="005D1EE5" w:rsidP="005D1EE5">
            <w:pPr>
              <w:numPr>
                <w:ilvl w:val="1"/>
                <w:numId w:val="6"/>
              </w:numPr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this process for your school.</w:t>
            </w:r>
          </w:p>
          <w:p w14:paraId="4A53D188" w14:textId="77777777" w:rsidR="005D1EE5" w:rsidRDefault="005D1EE5" w:rsidP="005D1E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1EE5" w14:paraId="7F1A0FC6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E68D" w14:textId="77777777" w:rsidR="005D1EE5" w:rsidRDefault="005D1EE5" w:rsidP="005D1EE5">
            <w:pPr>
              <w:jc w:val="center"/>
            </w:pPr>
          </w:p>
          <w:p w14:paraId="271C7BF3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F31F" w14:textId="77777777" w:rsidR="005D1EE5" w:rsidRDefault="005D1EE5" w:rsidP="005D1EE5">
            <w:pPr>
              <w:jc w:val="center"/>
            </w:pPr>
          </w:p>
          <w:p w14:paraId="4D3A9792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956D" w14:textId="076F8EA9" w:rsidR="005D1EE5" w:rsidRDefault="005D1EE5" w:rsidP="005D1EE5">
            <w:pPr>
              <w:numPr>
                <w:ilvl w:val="0"/>
                <w:numId w:val="6"/>
              </w:numPr>
              <w:tabs>
                <w:tab w:val="clear" w:pos="0"/>
                <w:tab w:val="num" w:pos="288"/>
              </w:tabs>
              <w:ind w:left="288" w:hanging="288"/>
            </w:pPr>
            <w:r>
              <w:t>The school/SU</w:t>
            </w:r>
            <w:r w:rsidR="00F45C05">
              <w:t>/SD</w:t>
            </w:r>
            <w:r>
              <w:t xml:space="preserve"> will cover necessary costs or secure funds to cover costs (e.g., substitutes, food, lodging, etc.) for Leadership Team to participate in trainings.</w:t>
            </w:r>
          </w:p>
          <w:p w14:paraId="2BD26B30" w14:textId="77777777" w:rsidR="005D1EE5" w:rsidRDefault="005D1EE5" w:rsidP="005D1EE5">
            <w:pPr>
              <w:numPr>
                <w:ilvl w:val="0"/>
                <w:numId w:val="2"/>
              </w:numPr>
              <w:tabs>
                <w:tab w:val="clear" w:pos="360"/>
                <w:tab w:val="num" w:pos="1800"/>
              </w:tabs>
              <w:ind w:left="18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Confirm:     </w:t>
            </w:r>
            <w:proofErr w:type="gramStart"/>
            <w:r>
              <w:rPr>
                <w:b/>
                <w:bCs/>
                <w:sz w:val="20"/>
                <w:szCs w:val="20"/>
              </w:rPr>
              <w:t>Yes  OR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No</w:t>
            </w:r>
          </w:p>
          <w:p w14:paraId="4266DC31" w14:textId="77777777" w:rsidR="005D1EE5" w:rsidRDefault="005D1EE5" w:rsidP="005D1EE5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5D1EE5" w14:paraId="6203325D" w14:textId="77777777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262D" w14:textId="77777777" w:rsidR="005D1EE5" w:rsidRDefault="005D1EE5" w:rsidP="005D1EE5">
            <w:pPr>
              <w:jc w:val="center"/>
            </w:pPr>
          </w:p>
          <w:p w14:paraId="09B160F2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DA29" w14:textId="77777777" w:rsidR="005D1EE5" w:rsidRDefault="005D1EE5" w:rsidP="005D1EE5">
            <w:pPr>
              <w:jc w:val="center"/>
            </w:pPr>
          </w:p>
          <w:p w14:paraId="711E4436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CC6C" w14:textId="259F2731" w:rsidR="005D1EE5" w:rsidRPr="00785D73" w:rsidRDefault="005D1EE5" w:rsidP="005D1EE5">
            <w:pPr>
              <w:numPr>
                <w:ilvl w:val="0"/>
                <w:numId w:val="6"/>
              </w:numPr>
              <w:tabs>
                <w:tab w:val="clear" w:pos="0"/>
                <w:tab w:val="num" w:pos="288"/>
              </w:tabs>
              <w:ind w:left="288" w:hanging="288"/>
            </w:pPr>
            <w:r w:rsidRPr="00785D73">
              <w:t xml:space="preserve">The Leadership Team has </w:t>
            </w:r>
            <w:r w:rsidR="00BD487B">
              <w:t>arranged for</w:t>
            </w:r>
            <w:r w:rsidRPr="00785D73">
              <w:t xml:space="preserve"> an a</w:t>
            </w:r>
            <w:r>
              <w:t>wareness presentation on PBIS</w:t>
            </w:r>
            <w:r w:rsidRPr="00785D73">
              <w:t xml:space="preserve"> </w:t>
            </w:r>
            <w:r w:rsidR="00BD487B">
              <w:t>facilitated by someone experienced with PBIS (i.e. State TA, Coach, an implementing school, etc.) for</w:t>
            </w:r>
            <w:r w:rsidRPr="00785D73">
              <w:t xml:space="preserve"> the school’s entire faculty and support staff </w:t>
            </w:r>
            <w:r w:rsidRPr="00785D73">
              <w:rPr>
                <w:b/>
                <w:bCs/>
                <w:i/>
                <w:iCs/>
              </w:rPr>
              <w:t>(all school employees</w:t>
            </w:r>
            <w:r w:rsidRPr="00785D73">
              <w:t xml:space="preserve">) prior to </w:t>
            </w:r>
            <w:r>
              <w:rPr>
                <w:color w:val="auto"/>
                <w:shd w:val="clear" w:color="auto" w:fill="FFFFFF"/>
              </w:rPr>
              <w:t xml:space="preserve">voting </w:t>
            </w:r>
            <w:r w:rsidR="00BD487B">
              <w:rPr>
                <w:color w:val="auto"/>
                <w:shd w:val="clear" w:color="auto" w:fill="FFFFFF"/>
              </w:rPr>
              <w:t>on whether to</w:t>
            </w:r>
            <w:r>
              <w:rPr>
                <w:color w:val="auto"/>
                <w:shd w:val="clear" w:color="auto" w:fill="FFFFFF"/>
              </w:rPr>
              <w:t xml:space="preserve"> support PBIS</w:t>
            </w:r>
            <w:r w:rsidR="00191B8B">
              <w:rPr>
                <w:color w:val="auto"/>
                <w:shd w:val="clear" w:color="auto" w:fill="FFFFFF"/>
              </w:rPr>
              <w:t xml:space="preserve"> implementation.</w:t>
            </w:r>
          </w:p>
          <w:p w14:paraId="784E0800" w14:textId="77777777" w:rsidR="005D1EE5" w:rsidRDefault="005D1EE5" w:rsidP="005D1EE5">
            <w:pPr>
              <w:numPr>
                <w:ilvl w:val="1"/>
                <w:numId w:val="6"/>
              </w:numPr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Indicate date of the presentation.</w:t>
            </w:r>
          </w:p>
          <w:p w14:paraId="6495CDC0" w14:textId="77777777" w:rsidR="005D1EE5" w:rsidRDefault="005D1EE5" w:rsidP="005D1EE5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5D1EE5" w14:paraId="445CBE0C" w14:textId="77777777">
        <w:trPr>
          <w:trHeight w:val="288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E0A" w14:textId="77777777" w:rsidR="005D1EE5" w:rsidRDefault="005D1EE5" w:rsidP="005D1EE5">
            <w:pPr>
              <w:jc w:val="center"/>
            </w:pPr>
          </w:p>
          <w:p w14:paraId="0DB1A0D3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0E0E0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744C" w14:textId="77777777" w:rsidR="005D1EE5" w:rsidRDefault="005D1EE5" w:rsidP="005D1EE5">
            <w:pPr>
              <w:jc w:val="center"/>
            </w:pPr>
          </w:p>
          <w:p w14:paraId="524189E9" w14:textId="77777777" w:rsidR="005D1EE5" w:rsidRDefault="005D1EE5" w:rsidP="005D1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84B0" w14:textId="1702EED3" w:rsidR="005D1EE5" w:rsidRPr="00D2258D" w:rsidRDefault="005D1EE5" w:rsidP="005D1EE5">
            <w:pPr>
              <w:numPr>
                <w:ilvl w:val="0"/>
                <w:numId w:val="6"/>
              </w:numPr>
              <w:shd w:val="clear" w:color="FFFFFF" w:fill="FFFFFF"/>
              <w:tabs>
                <w:tab w:val="clear" w:pos="0"/>
                <w:tab w:val="num" w:pos="288"/>
              </w:tabs>
              <w:ind w:left="288" w:hanging="288"/>
            </w:pPr>
            <w:r w:rsidRPr="00D2258D">
              <w:rPr>
                <w:shd w:val="clear" w:color="FFFF00" w:fill="FFFFFF"/>
              </w:rPr>
              <w:t>At least 80% of your faculty, staff, and administration show interest</w:t>
            </w:r>
            <w:r w:rsidRPr="00D2258D">
              <w:rPr>
                <w:shd w:val="solid" w:color="FFFF00" w:fill="FFFF00"/>
              </w:rPr>
              <w:t xml:space="preserve"> </w:t>
            </w:r>
            <w:r w:rsidRPr="00D2258D">
              <w:rPr>
                <w:shd w:val="clear" w:color="FFFF00" w:fill="FFFFFF"/>
              </w:rPr>
              <w:t xml:space="preserve">in implementing </w:t>
            </w:r>
            <w:r>
              <w:rPr>
                <w:shd w:val="clear" w:color="FFFF00" w:fill="FFFFFF"/>
              </w:rPr>
              <w:t>PBIS</w:t>
            </w:r>
            <w:r w:rsidR="00BD487B">
              <w:rPr>
                <w:shd w:val="clear" w:color="FFFF00" w:fill="FFFFFF"/>
              </w:rPr>
              <w:t xml:space="preserve"> as indicated by an anonymous survey/vote.</w:t>
            </w:r>
          </w:p>
          <w:p w14:paraId="407333FF" w14:textId="77777777" w:rsidR="005D1EE5" w:rsidRPr="00D2258D" w:rsidRDefault="005D1EE5" w:rsidP="005D1EE5">
            <w:pPr>
              <w:numPr>
                <w:ilvl w:val="1"/>
                <w:numId w:val="6"/>
              </w:numPr>
              <w:shd w:val="clear" w:color="auto" w:fill="FFFFFF"/>
              <w:tabs>
                <w:tab w:val="clear" w:pos="0"/>
                <w:tab w:val="num" w:pos="1440"/>
              </w:tabs>
              <w:rPr>
                <w:b/>
                <w:bCs/>
                <w:sz w:val="20"/>
                <w:szCs w:val="20"/>
                <w:shd w:val="solid" w:color="FFFF00" w:fill="FFFF00"/>
              </w:rPr>
            </w:pPr>
            <w:r w:rsidRPr="00D2258D">
              <w:rPr>
                <w:b/>
                <w:bCs/>
                <w:sz w:val="20"/>
                <w:szCs w:val="20"/>
                <w:shd w:val="clear" w:color="FFFF00" w:fill="FFFFFF"/>
              </w:rPr>
              <w:t xml:space="preserve">Indicate the date and </w:t>
            </w:r>
            <w:r>
              <w:rPr>
                <w:b/>
                <w:bCs/>
                <w:sz w:val="20"/>
                <w:szCs w:val="20"/>
                <w:shd w:val="clear" w:color="FFFF00" w:fill="FFFFFF"/>
              </w:rPr>
              <w:t>m</w:t>
            </w:r>
            <w:r w:rsidRPr="00D2258D">
              <w:rPr>
                <w:b/>
                <w:bCs/>
                <w:sz w:val="20"/>
                <w:szCs w:val="20"/>
                <w:shd w:val="clear" w:color="FFFF00" w:fill="FFFFFF"/>
              </w:rPr>
              <w:t xml:space="preserve">ethod of obtaining staff buy-in </w:t>
            </w:r>
            <w:r w:rsidRPr="00D2258D">
              <w:rPr>
                <w:b/>
                <w:bCs/>
                <w:sz w:val="20"/>
                <w:szCs w:val="20"/>
                <w:u w:val="single"/>
                <w:shd w:val="clear" w:color="FFFF00" w:fill="FFFFFF"/>
              </w:rPr>
              <w:t>and</w:t>
            </w:r>
            <w:r>
              <w:rPr>
                <w:b/>
                <w:bCs/>
                <w:sz w:val="20"/>
                <w:szCs w:val="20"/>
                <w:u w:val="single"/>
                <w:shd w:val="solid" w:color="FFFF00" w:fill="FFFF00"/>
              </w:rPr>
              <w:t xml:space="preserve"> </w:t>
            </w:r>
            <w:r w:rsidRPr="00D2258D">
              <w:rPr>
                <w:b/>
                <w:bCs/>
                <w:sz w:val="20"/>
                <w:szCs w:val="20"/>
                <w:shd w:val="clear" w:color="FFFF00" w:fill="FFFFFF"/>
              </w:rPr>
              <w:t>results (i.e., percentage or range of faculty committed).</w:t>
            </w:r>
            <w:bookmarkStart w:id="0" w:name="_GoBack"/>
            <w:bookmarkEnd w:id="0"/>
          </w:p>
          <w:p w14:paraId="1E9E923C" w14:textId="77777777" w:rsidR="005D1EE5" w:rsidRDefault="005D1EE5" w:rsidP="005D1EE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4F39951" w14:textId="77777777" w:rsidR="00021494" w:rsidRDefault="00021494" w:rsidP="005D1EE5">
      <w:pPr>
        <w:rPr>
          <w:sz w:val="22"/>
        </w:rPr>
      </w:pPr>
    </w:p>
    <w:p w14:paraId="1456D7B0" w14:textId="614A9E26" w:rsidR="00191B8B" w:rsidRDefault="009E25AB" w:rsidP="005D1EE5">
      <w:pPr>
        <w:rPr>
          <w:sz w:val="22"/>
        </w:rPr>
      </w:pPr>
      <w:r>
        <w:rPr>
          <w:sz w:val="22"/>
        </w:rPr>
        <w:t>What</w:t>
      </w:r>
      <w:r w:rsidR="00BD487B">
        <w:rPr>
          <w:sz w:val="22"/>
        </w:rPr>
        <w:t xml:space="preserve"> </w:t>
      </w:r>
      <w:r>
        <w:rPr>
          <w:sz w:val="22"/>
        </w:rPr>
        <w:t xml:space="preserve">data indicate the need for PBIS in your school and what </w:t>
      </w:r>
      <w:r w:rsidR="00BD487B">
        <w:rPr>
          <w:sz w:val="22"/>
        </w:rPr>
        <w:t xml:space="preserve">outcomes </w:t>
      </w:r>
      <w:r>
        <w:rPr>
          <w:sz w:val="22"/>
        </w:rPr>
        <w:t xml:space="preserve">is </w:t>
      </w:r>
      <w:r w:rsidR="00BD487B">
        <w:rPr>
          <w:sz w:val="22"/>
        </w:rPr>
        <w:t>you</w:t>
      </w:r>
      <w:r>
        <w:rPr>
          <w:sz w:val="22"/>
        </w:rPr>
        <w:t xml:space="preserve">r school hoping to </w:t>
      </w:r>
      <w:r w:rsidR="00BD487B">
        <w:rPr>
          <w:sz w:val="22"/>
        </w:rPr>
        <w:t>see following PBIS implementation</w:t>
      </w:r>
      <w:r>
        <w:rPr>
          <w:sz w:val="22"/>
        </w:rPr>
        <w:t>?</w:t>
      </w:r>
    </w:p>
    <w:p w14:paraId="465A6407" w14:textId="77777777" w:rsidR="00191B8B" w:rsidRDefault="00191B8B" w:rsidP="005D1EE5">
      <w:pPr>
        <w:rPr>
          <w:sz w:val="22"/>
        </w:rPr>
      </w:pPr>
    </w:p>
    <w:p w14:paraId="004D92CB" w14:textId="629D4484" w:rsidR="00021494" w:rsidRDefault="005D1EE5" w:rsidP="005D1EE5">
      <w:pPr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14:paraId="3B052B78" w14:textId="77777777" w:rsidR="00021494" w:rsidRDefault="00021494" w:rsidP="005D1EE5">
      <w:pPr>
        <w:rPr>
          <w:sz w:val="22"/>
        </w:rPr>
      </w:pPr>
    </w:p>
    <w:p w14:paraId="50617D80" w14:textId="77777777" w:rsidR="00021494" w:rsidRDefault="005D1EE5" w:rsidP="005D1EE5">
      <w:pPr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14:paraId="75EC0716" w14:textId="77777777" w:rsidR="00191B8B" w:rsidRDefault="00191B8B" w:rsidP="005D1EE5">
      <w:pPr>
        <w:rPr>
          <w:sz w:val="22"/>
        </w:rPr>
      </w:pPr>
    </w:p>
    <w:p w14:paraId="108FDEF8" w14:textId="15D05F7D" w:rsidR="00021494" w:rsidRDefault="005D1EE5" w:rsidP="005D1EE5">
      <w:pPr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14:paraId="7A698D4F" w14:textId="77777777" w:rsidR="00021494" w:rsidRDefault="00021494" w:rsidP="005D1EE5">
      <w:pPr>
        <w:rPr>
          <w:sz w:val="22"/>
        </w:rPr>
      </w:pPr>
    </w:p>
    <w:p w14:paraId="3E5EF8E6" w14:textId="77777777" w:rsidR="005D1EE5" w:rsidRPr="00E02C71" w:rsidRDefault="005D1EE5" w:rsidP="005D1EE5">
      <w:pPr>
        <w:rPr>
          <w:b/>
          <w:highlight w:val="yellow"/>
        </w:rPr>
      </w:pPr>
      <w:r>
        <w:rPr>
          <w:sz w:val="22"/>
        </w:rPr>
        <w:t>__________________________________________________________________________________________</w:t>
      </w:r>
      <w:r>
        <w:rPr>
          <w:sz w:val="22"/>
        </w:rPr>
        <w:br w:type="page"/>
      </w:r>
    </w:p>
    <w:p w14:paraId="5C7F6A4B" w14:textId="77777777" w:rsidR="005D1EE5" w:rsidRPr="006149A1" w:rsidRDefault="005D1EE5">
      <w:pPr>
        <w:spacing w:after="280"/>
        <w:rPr>
          <w:sz w:val="22"/>
        </w:rPr>
      </w:pPr>
    </w:p>
    <w:tbl>
      <w:tblPr>
        <w:tblW w:w="0" w:type="auto"/>
        <w:tblInd w:w="20" w:type="dxa"/>
        <w:tblLook w:val="0000" w:firstRow="0" w:lastRow="0" w:firstColumn="0" w:lastColumn="0" w:noHBand="0" w:noVBand="0"/>
      </w:tblPr>
      <w:tblGrid>
        <w:gridCol w:w="9603"/>
        <w:gridCol w:w="293"/>
      </w:tblGrid>
      <w:tr w:rsidR="005D1EE5" w14:paraId="0E6B1596" w14:textId="77777777">
        <w:tc>
          <w:tcPr>
            <w:tcW w:w="10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D97D0" w14:textId="77777777" w:rsidR="005D1EE5" w:rsidRDefault="00B23647" w:rsidP="005D1EE5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5FE3943F" wp14:editId="38BB2AE4">
                  <wp:extent cx="2804160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5D4DD" w14:textId="77777777" w:rsidR="005D1EE5" w:rsidRDefault="005D1EE5" w:rsidP="005D1EE5">
            <w:pPr>
              <w:spacing w:before="2" w:after="2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School Information Form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3F501" w14:textId="77777777" w:rsidR="005D1EE5" w:rsidRDefault="005D1EE5" w:rsidP="005D1EE5"/>
        </w:tc>
      </w:tr>
    </w:tbl>
    <w:p w14:paraId="3D27D676" w14:textId="77777777" w:rsidR="005D1EE5" w:rsidRDefault="005D1EE5"/>
    <w:p w14:paraId="3C5B44D5" w14:textId="77777777" w:rsidR="005D1EE5" w:rsidRDefault="005D1EE5"/>
    <w:p w14:paraId="146C82A9" w14:textId="77777777" w:rsidR="005D1EE5" w:rsidRDefault="005D1EE5">
      <w:r>
        <w:rPr>
          <w:b/>
          <w:bCs/>
        </w:rPr>
        <w:t>Instructions:</w:t>
      </w:r>
      <w:r>
        <w:t xml:space="preserve"> If your school has, or is in the process of, implementing Positive Behavior Interventions &amp; Support, please complete this form. </w:t>
      </w:r>
    </w:p>
    <w:p w14:paraId="21DD5AB9" w14:textId="77777777" w:rsidR="005D1EE5" w:rsidRDefault="005D1EE5"/>
    <w:p w14:paraId="43EE3011" w14:textId="77777777" w:rsidR="005D1EE5" w:rsidRDefault="005D1EE5">
      <w:pPr>
        <w:rPr>
          <w:u w:val="single"/>
        </w:rPr>
      </w:pPr>
      <w:r>
        <w:rPr>
          <w:u w:val="single"/>
        </w:rPr>
        <w:t>Required fields are marked with an asterisk (*).</w:t>
      </w:r>
    </w:p>
    <w:p w14:paraId="23B6D33F" w14:textId="77777777" w:rsidR="005D1EE5" w:rsidRDefault="005D1EE5">
      <w:pPr>
        <w:rPr>
          <w:u w:val="single"/>
        </w:rPr>
      </w:pPr>
    </w:p>
    <w:tbl>
      <w:tblPr>
        <w:tblpPr w:topFromText="180" w:bottomFromText="180" w:vertAnchor="text" w:tblpX="1" w:tblpYSpec="bottom"/>
        <w:tblOverlap w:val="never"/>
        <w:tblW w:w="10080" w:type="dxa"/>
        <w:tblLayout w:type="fixed"/>
        <w:tblLook w:val="0000" w:firstRow="0" w:lastRow="0" w:firstColumn="0" w:lastColumn="0" w:noHBand="0" w:noVBand="0"/>
      </w:tblPr>
      <w:tblGrid>
        <w:gridCol w:w="3690"/>
        <w:gridCol w:w="540"/>
        <w:gridCol w:w="1260"/>
        <w:gridCol w:w="1710"/>
        <w:gridCol w:w="1530"/>
        <w:gridCol w:w="1350"/>
      </w:tblGrid>
      <w:tr w:rsidR="005D1EE5" w14:paraId="36BB5B52" w14:textId="77777777"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CDE9" w14:textId="77777777" w:rsidR="005D1EE5" w:rsidRDefault="005D1EE5" w:rsidP="005D1EE5">
            <w:r>
              <w:rPr>
                <w:b/>
                <w:bCs/>
              </w:rPr>
              <w:t>School Information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3C10" w14:textId="77777777" w:rsidR="005D1EE5" w:rsidRDefault="005D1EE5" w:rsidP="005D1EE5">
            <w:pPr>
              <w:spacing w:line="276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F22C" w14:textId="77777777" w:rsidR="005D1EE5" w:rsidRDefault="005D1EE5" w:rsidP="005D1EE5">
            <w:pPr>
              <w:spacing w:line="276" w:lineRule="auto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8351" w14:textId="77777777" w:rsidR="005D1EE5" w:rsidRDefault="005D1EE5" w:rsidP="005D1EE5">
            <w:pPr>
              <w:spacing w:line="276" w:lineRule="auto"/>
            </w:pPr>
          </w:p>
        </w:tc>
      </w:tr>
      <w:tr w:rsidR="005D1EE5" w14:paraId="12F62CD8" w14:textId="77777777"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28AA" w14:textId="77777777" w:rsidR="005D1EE5" w:rsidRDefault="005D1EE5" w:rsidP="005D1EE5">
            <w:r>
              <w:rPr>
                <w:b/>
                <w:bCs/>
                <w:sz w:val="18"/>
                <w:szCs w:val="18"/>
              </w:rPr>
              <w:t>*School Name:</w:t>
            </w:r>
          </w:p>
          <w:p w14:paraId="5D43CD5C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  <w:p w14:paraId="0D2A26D4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  <w:p w14:paraId="252055C7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8710" w14:textId="77777777" w:rsidR="005D1EE5" w:rsidRDefault="005D1EE5" w:rsidP="005D1EE5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*District Name: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4D80" w14:textId="77777777" w:rsidR="005D1EE5" w:rsidRDefault="005D1EE5" w:rsidP="005D1EE5">
            <w:r>
              <w:rPr>
                <w:b/>
                <w:bCs/>
                <w:sz w:val="18"/>
                <w:szCs w:val="18"/>
              </w:rPr>
              <w:t>County: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F56C" w14:textId="77777777" w:rsidR="005D1EE5" w:rsidRDefault="005D1EE5" w:rsidP="005D1EE5">
            <w:pPr>
              <w:spacing w:line="276" w:lineRule="auto"/>
            </w:pPr>
          </w:p>
        </w:tc>
      </w:tr>
      <w:tr w:rsidR="005D1EE5" w14:paraId="6945846F" w14:textId="77777777"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1092" w14:textId="77777777" w:rsidR="005D1EE5" w:rsidRDefault="005D1EE5" w:rsidP="005D1EE5">
            <w:r>
              <w:rPr>
                <w:b/>
                <w:bCs/>
                <w:sz w:val="18"/>
                <w:szCs w:val="18"/>
              </w:rPr>
              <w:t>*Mailing Address:</w:t>
            </w:r>
          </w:p>
          <w:p w14:paraId="213F6A10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  <w:p w14:paraId="18D4A40F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  <w:p w14:paraId="30A6886D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812E" w14:textId="77777777" w:rsidR="005D1EE5" w:rsidRDefault="005D1EE5" w:rsidP="005D1EE5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*City: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BBC4" w14:textId="77777777" w:rsidR="005D1EE5" w:rsidRDefault="005D1EE5" w:rsidP="005D1EE5">
            <w:r>
              <w:rPr>
                <w:b/>
                <w:bCs/>
                <w:sz w:val="18"/>
                <w:szCs w:val="18"/>
              </w:rPr>
              <w:t>*State/Province: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4A5B" w14:textId="77777777" w:rsidR="005D1EE5" w:rsidRDefault="005D1EE5" w:rsidP="005D1EE5">
            <w:r>
              <w:rPr>
                <w:b/>
                <w:bCs/>
                <w:sz w:val="18"/>
                <w:szCs w:val="18"/>
              </w:rPr>
              <w:t>*Zip/Postal Code:</w:t>
            </w:r>
          </w:p>
        </w:tc>
      </w:tr>
      <w:tr w:rsidR="005D1EE5" w14:paraId="30813BC9" w14:textId="77777777"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8E70" w14:textId="77777777" w:rsidR="005D1EE5" w:rsidRDefault="005D1EE5" w:rsidP="005D1EE5">
            <w:r>
              <w:rPr>
                <w:b/>
                <w:bCs/>
                <w:sz w:val="18"/>
                <w:szCs w:val="18"/>
              </w:rPr>
              <w:t xml:space="preserve">Physical Address: </w:t>
            </w:r>
            <w:r>
              <w:rPr>
                <w:i/>
                <w:iCs/>
                <w:sz w:val="16"/>
                <w:szCs w:val="16"/>
              </w:rPr>
              <w:t>(if different)</w:t>
            </w:r>
          </w:p>
          <w:p w14:paraId="4FC318AE" w14:textId="77777777" w:rsidR="005D1EE5" w:rsidRDefault="005D1EE5" w:rsidP="005D1EE5">
            <w:pPr>
              <w:rPr>
                <w:i/>
                <w:iCs/>
                <w:sz w:val="16"/>
                <w:szCs w:val="16"/>
              </w:rPr>
            </w:pPr>
          </w:p>
          <w:p w14:paraId="0A96BBAF" w14:textId="77777777" w:rsidR="005D1EE5" w:rsidRDefault="005D1EE5" w:rsidP="005D1EE5">
            <w:pPr>
              <w:rPr>
                <w:i/>
                <w:iCs/>
                <w:sz w:val="16"/>
                <w:szCs w:val="16"/>
              </w:rPr>
            </w:pPr>
          </w:p>
          <w:p w14:paraId="53AACE56" w14:textId="77777777" w:rsidR="005D1EE5" w:rsidRDefault="005D1EE5" w:rsidP="005D1EE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A80F" w14:textId="77777777" w:rsidR="005D1EE5" w:rsidRDefault="005D1EE5" w:rsidP="005D1EE5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3A17" w14:textId="77777777" w:rsidR="005D1EE5" w:rsidRDefault="005D1EE5" w:rsidP="005D1EE5">
            <w:r>
              <w:rPr>
                <w:b/>
                <w:bCs/>
                <w:sz w:val="18"/>
                <w:szCs w:val="18"/>
              </w:rPr>
              <w:t>State/Province: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5AC0" w14:textId="77777777" w:rsidR="005D1EE5" w:rsidRDefault="005D1EE5" w:rsidP="005D1EE5">
            <w:r>
              <w:rPr>
                <w:b/>
                <w:bCs/>
                <w:sz w:val="18"/>
                <w:szCs w:val="18"/>
              </w:rPr>
              <w:t>Zip/Postal Code:</w:t>
            </w:r>
          </w:p>
        </w:tc>
      </w:tr>
      <w:tr w:rsidR="005D1EE5" w14:paraId="6467E72B" w14:textId="77777777" w:rsidTr="00021494">
        <w:trPr>
          <w:trHeight w:val="867"/>
        </w:trPr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6529" w14:textId="77777777" w:rsidR="005D1EE5" w:rsidRDefault="005D1EE5" w:rsidP="005D1EE5">
            <w:r>
              <w:rPr>
                <w:b/>
                <w:bCs/>
                <w:sz w:val="18"/>
                <w:szCs w:val="18"/>
              </w:rPr>
              <w:t>*Phone:</w:t>
            </w:r>
          </w:p>
          <w:p w14:paraId="5D38B93F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  <w:p w14:paraId="6427A08B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  <w:p w14:paraId="5F46DB99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406" w14:textId="77777777" w:rsidR="005D1EE5" w:rsidRDefault="005D1EE5" w:rsidP="005D1EE5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430B" w14:textId="77777777" w:rsidR="005D1EE5" w:rsidRDefault="005D1EE5" w:rsidP="005D1EE5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Web Address:</w:t>
            </w:r>
          </w:p>
        </w:tc>
      </w:tr>
      <w:tr w:rsidR="005D1EE5" w14:paraId="01541E2A" w14:textId="77777777">
        <w:trPr>
          <w:trHeight w:val="1249"/>
        </w:trPr>
        <w:tc>
          <w:tcPr>
            <w:tcW w:w="10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453A" w14:textId="77777777" w:rsidR="005D1EE5" w:rsidRDefault="005D1EE5" w:rsidP="005D1EE5">
            <w:r>
              <w:rPr>
                <w:b/>
                <w:bCs/>
                <w:sz w:val="18"/>
                <w:szCs w:val="18"/>
              </w:rPr>
              <w:t>*Grade Levels:</w:t>
            </w:r>
            <w:r w:rsidR="00021494">
              <w:rPr>
                <w:b/>
                <w:bCs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(check all that apply)</w:t>
            </w:r>
          </w:p>
          <w:p w14:paraId="34986510" w14:textId="77777777" w:rsidR="005D1EE5" w:rsidRDefault="005D1EE5" w:rsidP="005D1EE5">
            <w:pPr>
              <w:rPr>
                <w:i/>
                <w:iCs/>
                <w:sz w:val="16"/>
                <w:szCs w:val="16"/>
              </w:rPr>
            </w:pPr>
          </w:p>
          <w:tbl>
            <w:tblPr>
              <w:tblpPr w:topFromText="180" w:bottomFromText="180" w:vertAnchor="text" w:horzAnchor="margin" w:tblpYSpec="bottom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20"/>
              <w:gridCol w:w="646"/>
              <w:gridCol w:w="584"/>
              <w:gridCol w:w="585"/>
              <w:gridCol w:w="585"/>
              <w:gridCol w:w="585"/>
              <w:gridCol w:w="585"/>
              <w:gridCol w:w="585"/>
              <w:gridCol w:w="585"/>
              <w:gridCol w:w="585"/>
              <w:gridCol w:w="585"/>
              <w:gridCol w:w="585"/>
              <w:gridCol w:w="585"/>
              <w:gridCol w:w="585"/>
              <w:gridCol w:w="585"/>
              <w:gridCol w:w="711"/>
            </w:tblGrid>
            <w:tr w:rsidR="005D1EE5" w14:paraId="0CFB4FEB" w14:textId="77777777"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69E9FC" w14:textId="77777777" w:rsidR="005D1EE5" w:rsidRDefault="005D1EE5" w:rsidP="005D1EE5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PrePreK</w:t>
                  </w:r>
                  <w:proofErr w:type="spellEnd"/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423F5A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PreK</w:t>
                  </w: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536EA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9872F7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F6445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366C54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6B45F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A282E4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84519F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3C3712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19A68C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17301C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9D87B3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6BBCAA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31890B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solid" w:color="CCCCCC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63492E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Post12</w:t>
                  </w:r>
                </w:p>
              </w:tc>
            </w:tr>
            <w:tr w:rsidR="005D1EE5" w14:paraId="1415AFEE" w14:textId="77777777"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35948F" w14:textId="77777777" w:rsidR="005D1EE5" w:rsidRDefault="005D1EE5" w:rsidP="005D1EE5">
                  <w:pPr>
                    <w:jc w:val="center"/>
                  </w:pP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90EF8A" w14:textId="77777777" w:rsidR="005D1EE5" w:rsidRDefault="005D1EE5" w:rsidP="005D1EE5">
                  <w:pPr>
                    <w:jc w:val="center"/>
                  </w:pP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266CF" w14:textId="77777777" w:rsidR="005D1EE5" w:rsidRDefault="005D1EE5" w:rsidP="005D1EE5">
                  <w:pPr>
                    <w:jc w:val="center"/>
                  </w:pP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EFFB3" w14:textId="77777777" w:rsidR="005D1EE5" w:rsidRDefault="005D1EE5" w:rsidP="005D1EE5">
                  <w:pPr>
                    <w:jc w:val="center"/>
                  </w:pP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42A1A" w14:textId="77777777" w:rsidR="005D1EE5" w:rsidRDefault="005D1EE5" w:rsidP="005D1EE5">
                  <w:pPr>
                    <w:jc w:val="center"/>
                  </w:pPr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E00A80" w14:textId="77777777" w:rsidR="005D1EE5" w:rsidRDefault="005D1EE5" w:rsidP="005D1EE5">
                  <w:pPr>
                    <w:jc w:val="center"/>
                  </w:pPr>
                  <w:bookmarkStart w:id="1" w:name="id.4668f0439dc3"/>
                  <w:bookmarkEnd w:id="1"/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FAF49" w14:textId="77777777" w:rsidR="005D1EE5" w:rsidRDefault="005D1EE5" w:rsidP="005D1EE5">
                  <w:pPr>
                    <w:jc w:val="center"/>
                  </w:pPr>
                  <w:bookmarkStart w:id="2" w:name="id.8c80dadf955f"/>
                  <w:bookmarkEnd w:id="2"/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F454BE" w14:textId="77777777" w:rsidR="005D1EE5" w:rsidRDefault="005D1EE5" w:rsidP="005D1EE5">
                  <w:pPr>
                    <w:jc w:val="center"/>
                  </w:pPr>
                  <w:bookmarkStart w:id="3" w:name="id.b4a9df3eb8ee"/>
                  <w:bookmarkEnd w:id="3"/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63D2F7" w14:textId="77777777" w:rsidR="005D1EE5" w:rsidRDefault="005D1EE5" w:rsidP="005D1EE5">
                  <w:pPr>
                    <w:jc w:val="center"/>
                  </w:pPr>
                  <w:bookmarkStart w:id="4" w:name="id.facfe78cae99"/>
                  <w:bookmarkEnd w:id="4"/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A134AE" w14:textId="77777777" w:rsidR="005D1EE5" w:rsidRDefault="005D1EE5" w:rsidP="005D1EE5">
                  <w:pPr>
                    <w:jc w:val="center"/>
                  </w:pPr>
                  <w:bookmarkStart w:id="5" w:name="id.2321f7199290"/>
                  <w:bookmarkEnd w:id="5"/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6EE714" w14:textId="77777777" w:rsidR="005D1EE5" w:rsidRDefault="005D1EE5" w:rsidP="005D1EE5">
                  <w:pPr>
                    <w:jc w:val="center"/>
                  </w:pPr>
                  <w:bookmarkStart w:id="6" w:name="id.b473f554f807"/>
                  <w:bookmarkEnd w:id="6"/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A3CB60" w14:textId="77777777" w:rsidR="005D1EE5" w:rsidRDefault="005D1EE5" w:rsidP="005D1EE5">
                  <w:pPr>
                    <w:jc w:val="center"/>
                  </w:pPr>
                  <w:bookmarkStart w:id="7" w:name="id.1b515ad46ae4"/>
                  <w:bookmarkEnd w:id="7"/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BDE4F0" w14:textId="77777777" w:rsidR="005D1EE5" w:rsidRDefault="005D1EE5" w:rsidP="005D1EE5">
                  <w:pPr>
                    <w:jc w:val="center"/>
                  </w:pPr>
                  <w:bookmarkStart w:id="8" w:name="id.02d147acb17b"/>
                  <w:bookmarkEnd w:id="8"/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049478" w14:textId="77777777" w:rsidR="005D1EE5" w:rsidRDefault="005D1EE5" w:rsidP="005D1EE5">
                  <w:pPr>
                    <w:jc w:val="center"/>
                  </w:pPr>
                  <w:bookmarkStart w:id="9" w:name="id.f6823c617271"/>
                  <w:bookmarkEnd w:id="9"/>
                </w:p>
              </w:tc>
              <w:tc>
                <w:tcPr>
                  <w:tcW w:w="5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C08BCB" w14:textId="77777777" w:rsidR="005D1EE5" w:rsidRDefault="005D1EE5" w:rsidP="005D1EE5">
                  <w:pPr>
                    <w:jc w:val="center"/>
                  </w:pPr>
                  <w:bookmarkStart w:id="10" w:name="id.e811f3f782dc"/>
                  <w:bookmarkEnd w:id="10"/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BFE089" w14:textId="77777777" w:rsidR="005D1EE5" w:rsidRDefault="005D1EE5" w:rsidP="005D1EE5">
                  <w:pPr>
                    <w:jc w:val="center"/>
                  </w:pPr>
                  <w:bookmarkStart w:id="11" w:name="id.46b73e7a1814"/>
                  <w:bookmarkEnd w:id="11"/>
                </w:p>
              </w:tc>
            </w:tr>
          </w:tbl>
          <w:p w14:paraId="1F0AEDDE" w14:textId="77777777" w:rsidR="005D1EE5" w:rsidRDefault="005D1EE5" w:rsidP="005D1EE5">
            <w:pPr>
              <w:spacing w:line="276" w:lineRule="auto"/>
            </w:pPr>
          </w:p>
        </w:tc>
      </w:tr>
      <w:tr w:rsidR="005D1EE5" w14:paraId="5390F8D7" w14:textId="77777777">
        <w:trPr>
          <w:trHeight w:val="418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F3CC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*School Administrator:</w:t>
            </w:r>
          </w:p>
          <w:p w14:paraId="4C3697FA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  <w:p w14:paraId="65712002" w14:textId="77777777" w:rsidR="005D1EE5" w:rsidRDefault="005D1EE5" w:rsidP="005D1EE5"/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C824" w14:textId="77777777" w:rsidR="005D1EE5" w:rsidRDefault="005D1EE5" w:rsidP="005D1EE5">
            <w:pPr>
              <w:spacing w:after="120"/>
            </w:pPr>
            <w:r>
              <w:rPr>
                <w:b/>
                <w:bCs/>
                <w:sz w:val="18"/>
                <w:szCs w:val="18"/>
              </w:rPr>
              <w:t>Phone:</w:t>
            </w:r>
          </w:p>
          <w:p w14:paraId="6D3BD7A1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316D" w14:textId="77777777" w:rsidR="005D1EE5" w:rsidRPr="00597547" w:rsidRDefault="005D1EE5" w:rsidP="005D1EE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*Email:</w:t>
            </w:r>
          </w:p>
        </w:tc>
      </w:tr>
      <w:tr w:rsidR="005D1EE5" w14:paraId="371DF44C" w14:textId="77777777">
        <w:trPr>
          <w:trHeight w:val="61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C90" w14:textId="77777777" w:rsidR="005D1EE5" w:rsidRPr="0032369A" w:rsidRDefault="005D1EE5" w:rsidP="005D1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*PBIS School Coordinator Name: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960F" w14:textId="77777777" w:rsidR="005D1EE5" w:rsidRPr="0032369A" w:rsidRDefault="005D1EE5" w:rsidP="005D1EE5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4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A021" w14:textId="77777777" w:rsidR="005D1EE5" w:rsidRDefault="005D1EE5" w:rsidP="005D1EE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*Email:</w:t>
            </w:r>
          </w:p>
        </w:tc>
      </w:tr>
      <w:tr w:rsidR="005D1EE5" w14:paraId="14EE8B4C" w14:textId="77777777">
        <w:trPr>
          <w:trHeight w:val="544"/>
        </w:trPr>
        <w:tc>
          <w:tcPr>
            <w:tcW w:w="3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C714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*PBIS SU/District Coordinator Name:</w:t>
            </w:r>
          </w:p>
          <w:p w14:paraId="77AEF7F8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  <w:p w14:paraId="0E6BDDA8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338C" w14:textId="77777777" w:rsidR="005D1EE5" w:rsidRDefault="005D1EE5" w:rsidP="005D1EE5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6091" w14:textId="77777777" w:rsidR="005D1EE5" w:rsidRDefault="005D1EE5" w:rsidP="005D1EE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*Email:</w:t>
            </w:r>
          </w:p>
        </w:tc>
      </w:tr>
      <w:tr w:rsidR="005D1EE5" w14:paraId="1F661B00" w14:textId="77777777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663" w14:textId="77777777" w:rsidR="005D1EE5" w:rsidRDefault="005D1EE5" w:rsidP="005D1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State PBIS Technical Assistant (TA):</w:t>
            </w:r>
          </w:p>
          <w:p w14:paraId="47301B26" w14:textId="77777777" w:rsidR="005D1EE5" w:rsidRPr="0032369A" w:rsidRDefault="005D1EE5" w:rsidP="005D1E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49B6" w14:textId="77777777" w:rsidR="005D1EE5" w:rsidRPr="0032369A" w:rsidRDefault="005D1EE5" w:rsidP="005D1EE5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4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9AD7" w14:textId="77777777" w:rsidR="005D1EE5" w:rsidRPr="0032369A" w:rsidRDefault="005D1EE5" w:rsidP="005D1EE5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*Email:</w:t>
            </w:r>
          </w:p>
          <w:p w14:paraId="11770E23" w14:textId="77777777" w:rsidR="005D1EE5" w:rsidRDefault="005D1EE5" w:rsidP="005D1EE5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2B269103" w14:textId="77777777" w:rsidR="005D1EE5" w:rsidRDefault="005D1EE5">
      <w:pPr>
        <w:tabs>
          <w:tab w:val="left" w:pos="1995"/>
        </w:tabs>
        <w:rPr>
          <w:b/>
          <w:bCs/>
        </w:rPr>
      </w:pPr>
      <w:r>
        <w:rPr>
          <w:b/>
          <w:bCs/>
        </w:rPr>
        <w:t>Additional School Information:</w:t>
      </w:r>
    </w:p>
    <w:p w14:paraId="0195FAE8" w14:textId="77777777" w:rsidR="005D1EE5" w:rsidRPr="00597547" w:rsidRDefault="005D1EE5">
      <w:pPr>
        <w:tabs>
          <w:tab w:val="left" w:pos="945"/>
          <w:tab w:val="left" w:pos="1995"/>
          <w:tab w:val="left" w:pos="2685"/>
          <w:tab w:val="left" w:pos="3540"/>
          <w:tab w:val="center" w:pos="4680"/>
          <w:tab w:val="left" w:pos="5415"/>
          <w:tab w:val="left" w:pos="6330"/>
          <w:tab w:val="left" w:pos="7725"/>
          <w:tab w:val="left" w:pos="8595"/>
        </w:tabs>
        <w:rPr>
          <w:b/>
          <w:bCs/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61"/>
        <w:gridCol w:w="1961"/>
        <w:gridCol w:w="1962"/>
        <w:gridCol w:w="1962"/>
        <w:gridCol w:w="1962"/>
      </w:tblGrid>
      <w:tr w:rsidR="005D1EE5" w14:paraId="6B25D1B8" w14:textId="7777777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4F73" w14:textId="77777777" w:rsidR="005D1EE5" w:rsidRDefault="005D1EE5" w:rsidP="005D1EE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Private School?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DF53" w14:textId="77777777" w:rsidR="005D1EE5" w:rsidRDefault="005D1EE5" w:rsidP="005D1EE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Juvenile Justice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2B6C" w14:textId="77777777" w:rsidR="005D1EE5" w:rsidRDefault="005D1EE5" w:rsidP="005D1EE5">
            <w:pPr>
              <w:jc w:val="center"/>
            </w:pPr>
            <w:proofErr w:type="gramStart"/>
            <w:r>
              <w:rPr>
                <w:b/>
                <w:bCs/>
                <w:sz w:val="16"/>
                <w:szCs w:val="16"/>
              </w:rPr>
              <w:t>Other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Alternative?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B7E3" w14:textId="77777777" w:rsidR="005D1EE5" w:rsidRDefault="005D1EE5" w:rsidP="005D1EE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Alternative </w:t>
            </w:r>
            <w:proofErr w:type="spellStart"/>
            <w:r>
              <w:rPr>
                <w:b/>
                <w:bCs/>
                <w:sz w:val="16"/>
                <w:szCs w:val="16"/>
              </w:rPr>
              <w:t>Behav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Prog?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3749" w14:textId="77777777" w:rsidR="005D1EE5" w:rsidRDefault="005D1EE5" w:rsidP="005D1EE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Early Childhood Prog?</w:t>
            </w:r>
          </w:p>
        </w:tc>
      </w:tr>
      <w:tr w:rsidR="005D1EE5" w14:paraId="54847384" w14:textId="77777777">
        <w:trPr>
          <w:trHeight w:val="98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76C2" w14:textId="77777777" w:rsidR="005D1EE5" w:rsidRDefault="005D1EE5" w:rsidP="005D1EE5">
            <w:pPr>
              <w:spacing w:line="276" w:lineRule="auto"/>
            </w:pPr>
          </w:p>
          <w:tbl>
            <w:tblPr>
              <w:tblpPr w:topFromText="180" w:bottomFromText="180" w:vertAnchor="text" w:horzAnchor="margin" w:tblpYSpec="bottom"/>
              <w:tblW w:w="0" w:type="auto"/>
              <w:tblLook w:val="0000" w:firstRow="0" w:lastRow="0" w:firstColumn="0" w:lastColumn="0" w:noHBand="0" w:noVBand="0"/>
            </w:tblPr>
            <w:tblGrid>
              <w:gridCol w:w="809"/>
              <w:gridCol w:w="809"/>
            </w:tblGrid>
            <w:tr w:rsidR="005D1EE5" w14:paraId="7A03ACBB" w14:textId="77777777"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37AE24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087BA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D1EE5" w14:paraId="660FD964" w14:textId="77777777"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066AAE" w14:textId="77777777" w:rsidR="005D1EE5" w:rsidRDefault="005D1EE5" w:rsidP="005D1EE5">
                  <w:pPr>
                    <w:jc w:val="center"/>
                  </w:pP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379304" w14:textId="77777777" w:rsidR="005D1EE5" w:rsidRDefault="005D1EE5" w:rsidP="005D1EE5">
                  <w:pPr>
                    <w:jc w:val="center"/>
                  </w:pPr>
                </w:p>
              </w:tc>
            </w:tr>
          </w:tbl>
          <w:p w14:paraId="0913C279" w14:textId="77777777" w:rsidR="005D1EE5" w:rsidRDefault="005D1EE5" w:rsidP="005D1EE5">
            <w:pPr>
              <w:jc w:val="center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5A12" w14:textId="77777777" w:rsidR="005D1EE5" w:rsidRDefault="005D1EE5" w:rsidP="005D1EE5">
            <w:pPr>
              <w:spacing w:line="276" w:lineRule="auto"/>
            </w:pPr>
          </w:p>
          <w:tbl>
            <w:tblPr>
              <w:tblpPr w:topFromText="180" w:bottomFromText="180" w:vertAnchor="text" w:horzAnchor="margin" w:tblpYSpec="bottom"/>
              <w:tblW w:w="0" w:type="auto"/>
              <w:tblLook w:val="0000" w:firstRow="0" w:lastRow="0" w:firstColumn="0" w:lastColumn="0" w:noHBand="0" w:noVBand="0"/>
            </w:tblPr>
            <w:tblGrid>
              <w:gridCol w:w="809"/>
              <w:gridCol w:w="809"/>
            </w:tblGrid>
            <w:tr w:rsidR="005D1EE5" w14:paraId="0386FDA4" w14:textId="77777777"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4454A1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F9A7F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D1EE5" w14:paraId="447D4A43" w14:textId="77777777"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BD27A9" w14:textId="77777777" w:rsidR="005D1EE5" w:rsidRDefault="005D1EE5" w:rsidP="005D1EE5">
                  <w:pPr>
                    <w:jc w:val="center"/>
                  </w:pP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A7693E" w14:textId="77777777" w:rsidR="005D1EE5" w:rsidRDefault="005D1EE5" w:rsidP="005D1EE5">
                  <w:pPr>
                    <w:jc w:val="center"/>
                  </w:pPr>
                </w:p>
              </w:tc>
            </w:tr>
          </w:tbl>
          <w:p w14:paraId="1596C4E8" w14:textId="77777777" w:rsidR="005D1EE5" w:rsidRDefault="005D1EE5" w:rsidP="005D1EE5">
            <w:pPr>
              <w:jc w:val="center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C695" w14:textId="77777777" w:rsidR="005D1EE5" w:rsidRDefault="005D1EE5" w:rsidP="005D1EE5">
            <w:pPr>
              <w:spacing w:line="276" w:lineRule="auto"/>
            </w:pPr>
          </w:p>
          <w:tbl>
            <w:tblPr>
              <w:tblpPr w:topFromText="180" w:bottomFromText="180" w:vertAnchor="text" w:horzAnchor="margin" w:tblpYSpec="bottom"/>
              <w:tblW w:w="0" w:type="auto"/>
              <w:tblLook w:val="0000" w:firstRow="0" w:lastRow="0" w:firstColumn="0" w:lastColumn="0" w:noHBand="0" w:noVBand="0"/>
            </w:tblPr>
            <w:tblGrid>
              <w:gridCol w:w="809"/>
              <w:gridCol w:w="809"/>
            </w:tblGrid>
            <w:tr w:rsidR="005D1EE5" w14:paraId="263A4EFB" w14:textId="77777777"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2B14DA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CBB70D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D1EE5" w14:paraId="1F6C257D" w14:textId="77777777">
              <w:trPr>
                <w:trHeight w:val="277"/>
              </w:trPr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F4C42F" w14:textId="77777777" w:rsidR="005D1EE5" w:rsidRDefault="005D1EE5" w:rsidP="005D1EE5">
                  <w:pPr>
                    <w:jc w:val="center"/>
                  </w:pP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17001D" w14:textId="77777777" w:rsidR="005D1EE5" w:rsidRDefault="005D1EE5" w:rsidP="005D1EE5">
                  <w:pPr>
                    <w:jc w:val="center"/>
                  </w:pPr>
                </w:p>
              </w:tc>
            </w:tr>
          </w:tbl>
          <w:p w14:paraId="12E6F4CB" w14:textId="77777777" w:rsidR="005D1EE5" w:rsidRDefault="005D1EE5" w:rsidP="005D1EE5">
            <w:pPr>
              <w:jc w:val="center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D50E" w14:textId="77777777" w:rsidR="005D1EE5" w:rsidRDefault="005D1EE5" w:rsidP="005D1EE5">
            <w:pPr>
              <w:spacing w:line="276" w:lineRule="auto"/>
            </w:pPr>
          </w:p>
          <w:tbl>
            <w:tblPr>
              <w:tblpPr w:topFromText="180" w:bottomFromText="180" w:vertAnchor="text" w:horzAnchor="margin" w:tblpYSpec="bottom"/>
              <w:tblW w:w="0" w:type="auto"/>
              <w:tblLook w:val="0000" w:firstRow="0" w:lastRow="0" w:firstColumn="0" w:lastColumn="0" w:noHBand="0" w:noVBand="0"/>
            </w:tblPr>
            <w:tblGrid>
              <w:gridCol w:w="809"/>
              <w:gridCol w:w="809"/>
            </w:tblGrid>
            <w:tr w:rsidR="005D1EE5" w14:paraId="621023F8" w14:textId="77777777"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7F5499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DD5B9B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D1EE5" w14:paraId="408D0D93" w14:textId="77777777"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40D90E" w14:textId="77777777" w:rsidR="005D1EE5" w:rsidRDefault="005D1EE5" w:rsidP="005D1EE5">
                  <w:pPr>
                    <w:jc w:val="center"/>
                  </w:pP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D3C081" w14:textId="77777777" w:rsidR="005D1EE5" w:rsidRDefault="005D1EE5" w:rsidP="005D1EE5">
                  <w:pPr>
                    <w:jc w:val="center"/>
                  </w:pPr>
                </w:p>
              </w:tc>
            </w:tr>
          </w:tbl>
          <w:p w14:paraId="7E4E8BDA" w14:textId="77777777" w:rsidR="005D1EE5" w:rsidRDefault="005D1EE5" w:rsidP="005D1EE5">
            <w:pPr>
              <w:jc w:val="center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2707" w14:textId="77777777" w:rsidR="005D1EE5" w:rsidRDefault="005D1EE5" w:rsidP="005D1EE5">
            <w:pPr>
              <w:spacing w:line="276" w:lineRule="auto"/>
            </w:pPr>
          </w:p>
          <w:tbl>
            <w:tblPr>
              <w:tblpPr w:topFromText="180" w:bottomFromText="180" w:vertAnchor="text" w:horzAnchor="margin" w:tblpYSpec="bottom"/>
              <w:tblW w:w="0" w:type="auto"/>
              <w:tblLook w:val="0000" w:firstRow="0" w:lastRow="0" w:firstColumn="0" w:lastColumn="0" w:noHBand="0" w:noVBand="0"/>
            </w:tblPr>
            <w:tblGrid>
              <w:gridCol w:w="809"/>
              <w:gridCol w:w="809"/>
            </w:tblGrid>
            <w:tr w:rsidR="005D1EE5" w14:paraId="793A7A3F" w14:textId="77777777"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DE02B3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1A479F" w14:textId="77777777" w:rsidR="005D1EE5" w:rsidRDefault="005D1EE5" w:rsidP="005D1EE5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D1EE5" w14:paraId="4A06CB12" w14:textId="77777777"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70BAC5" w14:textId="77777777" w:rsidR="005D1EE5" w:rsidRDefault="005D1EE5" w:rsidP="005D1EE5">
                  <w:pPr>
                    <w:jc w:val="center"/>
                  </w:pPr>
                </w:p>
              </w:tc>
              <w:tc>
                <w:tcPr>
                  <w:tcW w:w="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BA0962" w14:textId="77777777" w:rsidR="005D1EE5" w:rsidRDefault="005D1EE5" w:rsidP="005D1EE5">
                  <w:pPr>
                    <w:jc w:val="center"/>
                  </w:pPr>
                </w:p>
              </w:tc>
            </w:tr>
          </w:tbl>
          <w:p w14:paraId="01A93C8C" w14:textId="77777777" w:rsidR="005D1EE5" w:rsidRDefault="005D1EE5" w:rsidP="005D1EE5">
            <w:pPr>
              <w:jc w:val="center"/>
            </w:pPr>
          </w:p>
        </w:tc>
      </w:tr>
    </w:tbl>
    <w:p w14:paraId="785072AE" w14:textId="77777777" w:rsidR="005D1EE5" w:rsidRDefault="005D1EE5">
      <w:pPr>
        <w:spacing w:after="280"/>
        <w:rPr>
          <w:b/>
          <w:bCs/>
          <w:sz w:val="16"/>
          <w:szCs w:val="16"/>
        </w:rPr>
      </w:pPr>
    </w:p>
    <w:sectPr w:rsidR="005D1EE5" w:rsidSect="005D1EE5">
      <w:pgSz w:w="12240" w:h="15840"/>
      <w:pgMar w:top="864" w:right="1152" w:bottom="864" w:left="1152" w:header="70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813A" w14:textId="77777777" w:rsidR="006D194F" w:rsidRDefault="006D194F">
      <w:r>
        <w:separator/>
      </w:r>
    </w:p>
  </w:endnote>
  <w:endnote w:type="continuationSeparator" w:id="0">
    <w:p w14:paraId="4E9253CE" w14:textId="77777777" w:rsidR="006D194F" w:rsidRDefault="006D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ECDA" w14:textId="6A0783FC" w:rsidR="005D1EE5" w:rsidRPr="0032369A" w:rsidRDefault="00CF07DE">
    <w:pPr>
      <w:rPr>
        <w:sz w:val="16"/>
      </w:rPr>
    </w:pPr>
    <w:r>
      <w:rPr>
        <w:sz w:val="16"/>
      </w:rPr>
      <w:t>PBIS</w:t>
    </w:r>
    <w:r w:rsidR="005D1EE5">
      <w:rPr>
        <w:sz w:val="16"/>
      </w:rPr>
      <w:t xml:space="preserve"> Intent to Implement Application                                                                                                                                 </w:t>
    </w:r>
    <w:r w:rsidR="00C02FAA">
      <w:rPr>
        <w:sz w:val="16"/>
      </w:rPr>
      <w:t xml:space="preserve">                 Revised </w:t>
    </w:r>
    <w:r w:rsidR="00A30A73">
      <w:rPr>
        <w:sz w:val="16"/>
      </w:rPr>
      <w:t>1</w:t>
    </w:r>
    <w:r w:rsidR="00BD487B">
      <w:rPr>
        <w:sz w:val="16"/>
      </w:rPr>
      <w:t>1</w:t>
    </w:r>
    <w:r w:rsidR="00C02FAA">
      <w:rPr>
        <w:sz w:val="16"/>
      </w:rPr>
      <w:t>-</w:t>
    </w:r>
    <w:r w:rsidR="00A30A73">
      <w:rPr>
        <w:sz w:val="16"/>
      </w:rPr>
      <w:t>1</w:t>
    </w:r>
    <w:r w:rsidR="00BD487B">
      <w:rPr>
        <w:sz w:val="16"/>
      </w:rPr>
      <w:t>6</w:t>
    </w:r>
    <w:r w:rsidR="00C16F42">
      <w:rPr>
        <w:sz w:val="16"/>
      </w:rPr>
      <w:t>-201</w:t>
    </w:r>
    <w:r w:rsidR="00A30A73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4DB21" w14:textId="77777777" w:rsidR="006D194F" w:rsidRDefault="006D194F">
      <w:r>
        <w:separator/>
      </w:r>
    </w:p>
  </w:footnote>
  <w:footnote w:type="continuationSeparator" w:id="0">
    <w:p w14:paraId="559C063F" w14:textId="77777777" w:rsidR="006D194F" w:rsidRDefault="006D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6A06" w14:textId="77777777" w:rsidR="005D1EE5" w:rsidRPr="0032369A" w:rsidRDefault="005D1EE5" w:rsidP="005D1EE5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AF54B8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0D0C90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2C8979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6008C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8E805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BF0AB2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B66E2F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29E953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B6803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767AA430"/>
    <w:lvl w:ilvl="0" w:tplc="8094518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21231E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ACC6B5D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7FC40D7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EB86019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489ABB8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A79EF43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944C8B8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05D87A0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B23E75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39889D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DBC441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42657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C809D2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88EE6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8C0FF0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1C8364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35EE18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385A521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6120A8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B64EE6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4CC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08441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1B4ED7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B6F6E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F00C4A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E9C556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4ADC63E0">
      <w:start w:val="1"/>
      <w:numFmt w:val="bullet"/>
      <w:lvlText w:val="●"/>
      <w:lvlJc w:val="left"/>
      <w:pPr>
        <w:tabs>
          <w:tab w:val="num" w:pos="2880"/>
        </w:tabs>
        <w:ind w:left="3960" w:hanging="72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828F660">
      <w:start w:val="1"/>
      <w:numFmt w:val="bullet"/>
      <w:lvlText w:val="○"/>
      <w:lvlJc w:val="left"/>
      <w:pPr>
        <w:tabs>
          <w:tab w:val="num" w:pos="2880"/>
        </w:tabs>
        <w:ind w:left="4680" w:hanging="720"/>
      </w:pPr>
      <w:rPr>
        <w:rFonts w:ascii="Courier New" w:eastAsia="Courier New" w:hAnsi="Courier New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BFC00DE">
      <w:start w:val="1"/>
      <w:numFmt w:val="bullet"/>
      <w:lvlText w:val="■"/>
      <w:lvlJc w:val="right"/>
      <w:pPr>
        <w:tabs>
          <w:tab w:val="num" w:pos="2880"/>
        </w:tabs>
        <w:ind w:left="5400" w:hanging="54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5A86780">
      <w:start w:val="1"/>
      <w:numFmt w:val="bullet"/>
      <w:lvlText w:val="●"/>
      <w:lvlJc w:val="left"/>
      <w:pPr>
        <w:tabs>
          <w:tab w:val="num" w:pos="2880"/>
        </w:tabs>
        <w:ind w:left="6120" w:hanging="72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CF09CDA">
      <w:start w:val="1"/>
      <w:numFmt w:val="bullet"/>
      <w:lvlText w:val="○"/>
      <w:lvlJc w:val="left"/>
      <w:pPr>
        <w:tabs>
          <w:tab w:val="num" w:pos="2880"/>
        </w:tabs>
        <w:ind w:left="6840" w:hanging="720"/>
      </w:pPr>
      <w:rPr>
        <w:rFonts w:ascii="Courier New" w:eastAsia="Courier New" w:hAnsi="Courier New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DE47D2E">
      <w:start w:val="1"/>
      <w:numFmt w:val="bullet"/>
      <w:lvlText w:val="■"/>
      <w:lvlJc w:val="right"/>
      <w:pPr>
        <w:tabs>
          <w:tab w:val="num" w:pos="2880"/>
        </w:tabs>
        <w:ind w:left="7560" w:hanging="54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CA71DE">
      <w:start w:val="1"/>
      <w:numFmt w:val="bullet"/>
      <w:lvlText w:val="●"/>
      <w:lvlJc w:val="left"/>
      <w:pPr>
        <w:tabs>
          <w:tab w:val="num" w:pos="2880"/>
        </w:tabs>
        <w:ind w:left="8280" w:hanging="72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D4C4BD2">
      <w:start w:val="1"/>
      <w:numFmt w:val="bullet"/>
      <w:lvlText w:val="○"/>
      <w:lvlJc w:val="left"/>
      <w:pPr>
        <w:tabs>
          <w:tab w:val="num" w:pos="2880"/>
        </w:tabs>
        <w:ind w:left="9000" w:hanging="720"/>
      </w:pPr>
      <w:rPr>
        <w:rFonts w:ascii="Courier New" w:eastAsia="Courier New" w:hAnsi="Courier New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1C0AFD8">
      <w:start w:val="1"/>
      <w:numFmt w:val="bullet"/>
      <w:lvlText w:val="■"/>
      <w:lvlJc w:val="right"/>
      <w:pPr>
        <w:tabs>
          <w:tab w:val="num" w:pos="2880"/>
        </w:tabs>
        <w:ind w:left="9720" w:hanging="54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9AA76AD"/>
    <w:multiLevelType w:val="hybridMultilevel"/>
    <w:tmpl w:val="41D4C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0D0C90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2C8979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6008C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8E805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BF0AB2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B66E2F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29E953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B6803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29263F31"/>
    <w:multiLevelType w:val="hybridMultilevel"/>
    <w:tmpl w:val="04CA0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038A4"/>
    <w:multiLevelType w:val="hybridMultilevel"/>
    <w:tmpl w:val="6EA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B3DBA"/>
    <w:multiLevelType w:val="hybridMultilevel"/>
    <w:tmpl w:val="FBF46C84"/>
    <w:lvl w:ilvl="0" w:tplc="768AF79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2E776E"/>
    <w:multiLevelType w:val="hybridMultilevel"/>
    <w:tmpl w:val="27B6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6C4F2C"/>
    <w:multiLevelType w:val="hybridMultilevel"/>
    <w:tmpl w:val="1F4A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591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5212525C"/>
    <w:multiLevelType w:val="hybridMultilevel"/>
    <w:tmpl w:val="CC16F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0D0C90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2C8979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6008C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8E805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BF0AB2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B66E2F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29E953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B6803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55DF019D"/>
    <w:multiLevelType w:val="hybridMultilevel"/>
    <w:tmpl w:val="17743C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F847A3"/>
    <w:multiLevelType w:val="hybridMultilevel"/>
    <w:tmpl w:val="D758D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5F6972"/>
    <w:multiLevelType w:val="hybridMultilevel"/>
    <w:tmpl w:val="91A87E20"/>
    <w:lvl w:ilvl="0" w:tplc="F44219FC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9D7F4A"/>
    <w:multiLevelType w:val="hybridMultilevel"/>
    <w:tmpl w:val="00000001"/>
    <w:lvl w:ilvl="0" w:tplc="1154116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B0220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B02FBA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D367B2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9C265A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CB22D3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F6249F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0AC33C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C508D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7" w15:restartNumberingAfterBreak="0">
    <w:nsid w:val="755F15A5"/>
    <w:multiLevelType w:val="hybridMultilevel"/>
    <w:tmpl w:val="1ADA6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0D0C90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2C8979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6008C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8E805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BF0AB2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B66E2F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29E953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B6803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B45"/>
    <w:rsid w:val="000049F6"/>
    <w:rsid w:val="00021494"/>
    <w:rsid w:val="000742C6"/>
    <w:rsid w:val="000A519B"/>
    <w:rsid w:val="00141D4E"/>
    <w:rsid w:val="00142D96"/>
    <w:rsid w:val="00191B8B"/>
    <w:rsid w:val="00204CBD"/>
    <w:rsid w:val="00204F5A"/>
    <w:rsid w:val="00272296"/>
    <w:rsid w:val="0034711D"/>
    <w:rsid w:val="003671B9"/>
    <w:rsid w:val="003725E9"/>
    <w:rsid w:val="003C0437"/>
    <w:rsid w:val="003E62BB"/>
    <w:rsid w:val="005658B4"/>
    <w:rsid w:val="00587B78"/>
    <w:rsid w:val="005D1EE5"/>
    <w:rsid w:val="006641A3"/>
    <w:rsid w:val="006D194F"/>
    <w:rsid w:val="00731DB2"/>
    <w:rsid w:val="007A5C1E"/>
    <w:rsid w:val="007C42A9"/>
    <w:rsid w:val="0084720F"/>
    <w:rsid w:val="008478BE"/>
    <w:rsid w:val="008D1874"/>
    <w:rsid w:val="009D0A82"/>
    <w:rsid w:val="009E25AB"/>
    <w:rsid w:val="00A30A73"/>
    <w:rsid w:val="00A77B3E"/>
    <w:rsid w:val="00B13764"/>
    <w:rsid w:val="00B1799B"/>
    <w:rsid w:val="00B23647"/>
    <w:rsid w:val="00B821B8"/>
    <w:rsid w:val="00BD487B"/>
    <w:rsid w:val="00BF7C9E"/>
    <w:rsid w:val="00C02FAA"/>
    <w:rsid w:val="00C16F42"/>
    <w:rsid w:val="00C3626A"/>
    <w:rsid w:val="00CF07DE"/>
    <w:rsid w:val="00CF5F54"/>
    <w:rsid w:val="00D432A6"/>
    <w:rsid w:val="00E85DC4"/>
    <w:rsid w:val="00F45C05"/>
    <w:rsid w:val="00FB0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FFDC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36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2369A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3236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2369A"/>
    <w:rPr>
      <w:color w:val="000000"/>
      <w:sz w:val="24"/>
      <w:szCs w:val="24"/>
    </w:rPr>
  </w:style>
  <w:style w:type="character" w:styleId="Hyperlink">
    <w:name w:val="Hyperlink"/>
    <w:rsid w:val="00746650"/>
    <w:rPr>
      <w:color w:val="0000FF"/>
      <w:u w:val="single"/>
    </w:rPr>
  </w:style>
  <w:style w:type="character" w:styleId="FollowedHyperlink">
    <w:name w:val="FollowedHyperlink"/>
    <w:rsid w:val="003671B9"/>
    <w:rPr>
      <w:color w:val="954F72"/>
      <w:u w:val="single"/>
    </w:rPr>
  </w:style>
  <w:style w:type="paragraph" w:styleId="ListParagraph">
    <w:name w:val="List Paragraph"/>
    <w:basedOn w:val="Normal"/>
    <w:rsid w:val="00191B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5DC4"/>
  </w:style>
  <w:style w:type="character" w:styleId="CommentReference">
    <w:name w:val="annotation reference"/>
    <w:basedOn w:val="DefaultParagraphFont"/>
    <w:rsid w:val="00272296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2296"/>
  </w:style>
  <w:style w:type="character" w:customStyle="1" w:styleId="CommentTextChar">
    <w:name w:val="Comment Text Char"/>
    <w:basedOn w:val="DefaultParagraphFont"/>
    <w:link w:val="CommentText"/>
    <w:rsid w:val="00272296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722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2296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uvm.edu/~cdci/best/pbswebsite/VTPBiSTAMap2016-2017.pd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Links>
    <vt:vector size="6" baseType="variant"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http://www.uvm.edu/~cdci/best/pbswebsite/VTPBiSTAMap2016-2017.pdf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Corley</dc:creator>
  <cp:keywords/>
  <cp:lastModifiedBy>Microsoft Office User</cp:lastModifiedBy>
  <cp:revision>8</cp:revision>
  <cp:lastPrinted>2011-10-06T17:23:00Z</cp:lastPrinted>
  <dcterms:created xsi:type="dcterms:W3CDTF">2018-10-15T18:49:00Z</dcterms:created>
  <dcterms:modified xsi:type="dcterms:W3CDTF">2018-11-16T18:09:00Z</dcterms:modified>
</cp:coreProperties>
</file>